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D2" w:rsidRPr="003D15C5" w:rsidRDefault="00954AD2" w:rsidP="00954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 xml:space="preserve">      </w:t>
      </w:r>
      <w:r w:rsidRPr="003D15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3D1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AD2" w:rsidRPr="003D15C5" w:rsidRDefault="00954AD2" w:rsidP="00954AD2">
      <w:pPr>
        <w:pStyle w:val="a3"/>
        <w:spacing w:line="360" w:lineRule="auto"/>
        <w:rPr>
          <w:b/>
        </w:rPr>
      </w:pPr>
      <w:bookmarkStart w:id="0" w:name="_GoBack"/>
      <w:bookmarkEnd w:id="0"/>
      <w:r w:rsidRPr="003D15C5">
        <w:t xml:space="preserve">   </w:t>
      </w:r>
      <w:r w:rsidRPr="003D15C5">
        <w:rPr>
          <w:b/>
        </w:rPr>
        <w:t>Характеристика первой ступени школьного образования.</w:t>
      </w:r>
    </w:p>
    <w:p w:rsidR="00954AD2" w:rsidRPr="003D15C5" w:rsidRDefault="00954AD2" w:rsidP="00954AD2">
      <w:pPr>
        <w:pStyle w:val="a3"/>
        <w:spacing w:line="360" w:lineRule="auto"/>
      </w:pPr>
      <w:r w:rsidRPr="003D15C5">
        <w:t xml:space="preserve"> 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 В этот период идет формирование основ учебной деятельности, познавательных интересов и познавательной мотивации; при благоприятных условиях обучения происходит становление самосознания и самооценки ребенка. </w:t>
      </w:r>
      <w:r w:rsidRPr="003D15C5">
        <w:br/>
        <w:t xml:space="preserve">      Образование в начальной школе является базой, фундаментом всего последующего обучения. В первую очередь, это касается </w:t>
      </w:r>
      <w:proofErr w:type="spellStart"/>
      <w:r w:rsidRPr="003D15C5">
        <w:t>сформированности</w:t>
      </w:r>
      <w:proofErr w:type="spellEnd"/>
      <w:r w:rsidRPr="003D15C5">
        <w:t xml:space="preserve"> общих учебных умений, навыков и способов деятельности, на которых лежит существенная доля ответственности за успешность обучения в основной школе. Уровень их развития определяет характер познавательной деятельности школьника, его возможности целесообразно и целенаправленно ее организовывать, владеть речевой деятельностью и способами работы с информацией и т.п. Опираясь на природную детскую любознательность, потребность самостоятельного познания окружающего мира, познавательную активность и инициативность, в начальной школе создается образовательная среда, стимулирующая активные формы познания: наблюдение, опыты, обсуждение разных мнений, предположений, учебный диалог и пр. Младшему школьнику должны быть предоставлены условия для развития способности оценивать свои мысли и действия как бы «со стороны», соотносить результат деятельности с поставленной целью, определять свое знание и незнание и др. Эта способность к рефлексии – важнейшее качество, определяющее социальную роль ребенка как ученика, школьника.</w:t>
      </w:r>
    </w:p>
    <w:p w:rsidR="00954AD2" w:rsidRPr="003D15C5" w:rsidRDefault="00954AD2" w:rsidP="00954AD2">
      <w:pPr>
        <w:pStyle w:val="a3"/>
        <w:spacing w:line="360" w:lineRule="auto"/>
      </w:pPr>
      <w:r w:rsidRPr="003D15C5">
        <w:t xml:space="preserve"> </w:t>
      </w:r>
      <w:r w:rsidRPr="003D15C5">
        <w:br/>
      </w:r>
      <w:r w:rsidRPr="003D15C5">
        <w:rPr>
          <w:b/>
        </w:rPr>
        <w:t>Общая характеристика учебного предмета</w:t>
      </w:r>
      <w:r w:rsidRPr="003D15C5">
        <w:t xml:space="preserve">.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</w:t>
      </w:r>
      <w:r w:rsidRPr="003D15C5">
        <w:lastRenderedPageBreak/>
        <w:t>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54AD2" w:rsidRPr="003D15C5" w:rsidRDefault="00954AD2" w:rsidP="00954AD2">
      <w:pPr>
        <w:pStyle w:val="a3"/>
        <w:spacing w:line="360" w:lineRule="auto"/>
      </w:pPr>
      <w:r w:rsidRPr="003D15C5">
        <w:t xml:space="preserve"> </w:t>
      </w:r>
      <w:proofErr w:type="gramStart"/>
      <w:r w:rsidRPr="003D15C5">
        <w:rPr>
          <w:b/>
        </w:rPr>
        <w:t>Иностранный язык как учебный предмет характеризуется</w:t>
      </w:r>
      <w:r w:rsidRPr="003D15C5">
        <w:t xml:space="preserve"> </w:t>
      </w:r>
      <w:r w:rsidRPr="003D15C5">
        <w:br/>
        <w:t xml:space="preserve">- </w:t>
      </w:r>
      <w:proofErr w:type="spellStart"/>
      <w:r w:rsidRPr="003D15C5">
        <w:t>межпредметностью</w:t>
      </w:r>
      <w:proofErr w:type="spellEnd"/>
      <w:r w:rsidRPr="003D15C5"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  <w:r w:rsidRPr="003D15C5">
        <w:br/>
        <w:t xml:space="preserve">- </w:t>
      </w:r>
      <w:proofErr w:type="spellStart"/>
      <w:r w:rsidRPr="003D15C5">
        <w:t>многоуровневостью</w:t>
      </w:r>
      <w:proofErr w:type="spellEnd"/>
      <w:r w:rsidRPr="003D15C5"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  <w:proofErr w:type="gramEnd"/>
      <w:r w:rsidRPr="003D15C5">
        <w:t xml:space="preserve"> </w:t>
      </w:r>
      <w:r w:rsidRPr="003D15C5">
        <w:br/>
        <w:t xml:space="preserve">- </w:t>
      </w:r>
      <w:proofErr w:type="spellStart"/>
      <w:r w:rsidRPr="003D15C5">
        <w:t>полифункциональностью</w:t>
      </w:r>
      <w:proofErr w:type="spellEnd"/>
      <w:r w:rsidRPr="003D15C5">
        <w:t xml:space="preserve"> (может выступать как цель обучения и как средство приобретения сведений в самых различных областях знания). </w:t>
      </w:r>
      <w:r w:rsidRPr="003D15C5">
        <w:br/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D15C5">
        <w:t>полиязычного</w:t>
      </w:r>
      <w:proofErr w:type="spellEnd"/>
      <w:r w:rsidRPr="003D15C5"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Рабочая программа   нацелена на реализацию личностно-ориентированного, коммуникативно-когнитивного, социокультурного </w:t>
      </w:r>
      <w:proofErr w:type="spellStart"/>
      <w:r w:rsidRPr="003D15C5">
        <w:t>деятельностного</w:t>
      </w:r>
      <w:proofErr w:type="spellEnd"/>
      <w:r w:rsidRPr="003D15C5">
        <w:t xml:space="preserve">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3D15C5">
        <w:t>культуроведческую</w:t>
      </w:r>
      <w:proofErr w:type="spellEnd"/>
      <w:r w:rsidRPr="003D15C5">
        <w:t xml:space="preserve"> направленность </w:t>
      </w:r>
      <w:r w:rsidRPr="003D15C5">
        <w:lastRenderedPageBreak/>
        <w:t>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954AD2" w:rsidRPr="003D15C5" w:rsidRDefault="00954AD2" w:rsidP="00954AD2">
      <w:pPr>
        <w:pStyle w:val="a3"/>
        <w:spacing w:line="360" w:lineRule="auto"/>
        <w:rPr>
          <w:b/>
        </w:rPr>
      </w:pPr>
      <w:r w:rsidRPr="003D15C5">
        <w:rPr>
          <w:b/>
        </w:rPr>
        <w:t>Цели.</w:t>
      </w:r>
    </w:p>
    <w:p w:rsidR="00954AD2" w:rsidRPr="003D15C5" w:rsidRDefault="00954AD2" w:rsidP="00954AD2">
      <w:pPr>
        <w:pStyle w:val="a3"/>
        <w:spacing w:line="360" w:lineRule="auto"/>
        <w:rPr>
          <w:b/>
        </w:rPr>
      </w:pPr>
      <w:proofErr w:type="gramStart"/>
      <w:r w:rsidRPr="003D15C5">
        <w:t xml:space="preserve">• формирование умений общаться на иностранном языке с учетом речевых возможностей и потребностей третьеклассников: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 </w:t>
      </w:r>
      <w:r w:rsidRPr="003D15C5">
        <w:br/>
        <w:t>• развитие 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  <w:proofErr w:type="gramEnd"/>
      <w:r w:rsidRPr="003D15C5">
        <w:t xml:space="preserve"> </w:t>
      </w:r>
      <w:r w:rsidRPr="003D15C5">
        <w:br/>
        <w:t xml:space="preserve">•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 </w:t>
      </w:r>
      <w:r w:rsidRPr="003D15C5">
        <w:br/>
        <w:t xml:space="preserve">•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 </w:t>
      </w:r>
      <w:r w:rsidRPr="003D15C5">
        <w:br/>
        <w:t xml:space="preserve">• </w:t>
      </w:r>
      <w:proofErr w:type="gramStart"/>
      <w:r w:rsidRPr="003D15C5">
        <w:t xml:space="preserve">приобщение детей к новому социальному опыту с использованием иностранного языка: знакомство второклассников с миром зарубежных сверстников, с зарубежным детским фольклором; воспитание дружелюбного отношения к представителям других стран; </w:t>
      </w:r>
      <w:r w:rsidRPr="003D15C5">
        <w:br/>
        <w:t xml:space="preserve">• формирование речевых, интеллектуальных и познавательных способностей младших школьников, а также их </w:t>
      </w:r>
      <w:proofErr w:type="spellStart"/>
      <w:r w:rsidRPr="003D15C5">
        <w:t>общеучебных</w:t>
      </w:r>
      <w:proofErr w:type="spellEnd"/>
      <w:r w:rsidRPr="003D15C5">
        <w:t xml:space="preserve"> умений.</w:t>
      </w:r>
      <w:proofErr w:type="gramEnd"/>
      <w:r w:rsidRPr="003D15C5">
        <w:t xml:space="preserve"> </w:t>
      </w:r>
      <w:r w:rsidRPr="003D15C5">
        <w:br/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3D15C5">
        <w:t>общеучебных</w:t>
      </w:r>
      <w:proofErr w:type="spellEnd"/>
      <w:r w:rsidRPr="003D15C5">
        <w:t xml:space="preserve"> умений и навыков, универсальных способов деятельности и ключевых компенсаций: </w:t>
      </w:r>
      <w:proofErr w:type="gramStart"/>
      <w:r w:rsidRPr="003D15C5">
        <w:br/>
        <w:t>-</w:t>
      </w:r>
      <w:proofErr w:type="gramEnd"/>
      <w:r w:rsidRPr="003D15C5">
        <w:t xml:space="preserve">умение соотнести графический образ слова с его звуковым образом, </w:t>
      </w:r>
      <w:r w:rsidRPr="003D15C5">
        <w:br/>
        <w:t xml:space="preserve">-опираться на языковую догадку в процессе чтения; </w:t>
      </w:r>
      <w:r w:rsidRPr="003D15C5">
        <w:br/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  <w:r w:rsidRPr="003D15C5">
        <w:br/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  <w:proofErr w:type="gramStart"/>
      <w:r w:rsidRPr="003D15C5">
        <w:br/>
      </w:r>
      <w:r w:rsidRPr="003D15C5">
        <w:lastRenderedPageBreak/>
        <w:t>-</w:t>
      </w:r>
      <w:proofErr w:type="gramEnd"/>
      <w:r w:rsidRPr="003D15C5">
        <w:t xml:space="preserve">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 </w:t>
      </w:r>
      <w:r w:rsidRPr="003D15C5">
        <w:br/>
        <w:t xml:space="preserve">-умение пользоваться двуязычным словарем учебника, в том числе транскрипцией. </w:t>
      </w:r>
    </w:p>
    <w:p w:rsidR="00954AD2" w:rsidRPr="003D15C5" w:rsidRDefault="00954AD2" w:rsidP="00954AD2">
      <w:pPr>
        <w:pStyle w:val="a3"/>
        <w:spacing w:line="360" w:lineRule="auto"/>
      </w:pPr>
      <w:proofErr w:type="gramStart"/>
      <w:r w:rsidRPr="003D15C5">
        <w:rPr>
          <w:b/>
        </w:rPr>
        <w:t xml:space="preserve">Задачи: </w:t>
      </w:r>
      <w:r w:rsidRPr="003D15C5">
        <w:br/>
        <w:t xml:space="preserve">-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 </w:t>
      </w:r>
      <w:r w:rsidRPr="003D15C5">
        <w:br/>
        <w:t xml:space="preserve">- научиться ценить своих друзей, участвовать в совместной деятельности, правильно организовывать свой досуг, следовать правилам здорового образа жизни вежливо вести себя за столом; </w:t>
      </w:r>
      <w:r w:rsidRPr="003D15C5">
        <w:br/>
        <w:t>- познакомить с миром их зарубежных сверстников и научить с уважением относиться к представителям других стран;</w:t>
      </w:r>
      <w:proofErr w:type="gramEnd"/>
      <w:r w:rsidRPr="003D15C5">
        <w:t xml:space="preserve"> </w:t>
      </w:r>
      <w:r w:rsidRPr="003D15C5">
        <w:br/>
        <w:t>- осознавать важность изучения английского языка как средства общения между жителями разных стран.</w:t>
      </w:r>
    </w:p>
    <w:p w:rsidR="00954AD2" w:rsidRPr="003D15C5" w:rsidRDefault="00954AD2" w:rsidP="00954AD2">
      <w:pPr>
        <w:pStyle w:val="a3"/>
        <w:spacing w:line="360" w:lineRule="auto"/>
      </w:pPr>
      <w:r w:rsidRPr="003D15C5">
        <w:t xml:space="preserve"> </w:t>
      </w:r>
      <w:r w:rsidRPr="003D15C5">
        <w:rPr>
          <w:b/>
        </w:rPr>
        <w:t>Принципы</w:t>
      </w:r>
      <w:r w:rsidRPr="003D15C5">
        <w:t xml:space="preserve">. Рабочая программа   строится на основе следующих дидактических принципов: </w:t>
      </w:r>
      <w:r w:rsidRPr="003D15C5">
        <w:br/>
        <w:t xml:space="preserve">– </w:t>
      </w:r>
      <w:proofErr w:type="spellStart"/>
      <w:r w:rsidRPr="003D15C5">
        <w:t>природосообразности</w:t>
      </w:r>
      <w:proofErr w:type="spellEnd"/>
      <w:r w:rsidRPr="003D15C5">
        <w:t xml:space="preserve"> – учета типологических психологических особенностей детей</w:t>
      </w:r>
      <w:proofErr w:type="gramStart"/>
      <w:r w:rsidRPr="003D15C5">
        <w:t xml:space="preserve"> .</w:t>
      </w:r>
      <w:proofErr w:type="gramEnd"/>
      <w:r w:rsidRPr="003D15C5">
        <w:t xml:space="preserve">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 </w:t>
      </w:r>
      <w:r w:rsidRPr="003D15C5">
        <w:br/>
        <w:t xml:space="preserve">– преемственности и перспективности, подчеркивающих пропедевтическое значение начального образования для формирования готовности к дальнейшему обучению и реализующих </w:t>
      </w:r>
      <w:proofErr w:type="spellStart"/>
      <w:r w:rsidRPr="003D15C5">
        <w:t>межпредметные</w:t>
      </w:r>
      <w:proofErr w:type="spellEnd"/>
      <w:r w:rsidRPr="003D15C5">
        <w:t xml:space="preserve"> и </w:t>
      </w:r>
      <w:proofErr w:type="spellStart"/>
      <w:r w:rsidRPr="003D15C5">
        <w:t>внутрипредметные</w:t>
      </w:r>
      <w:proofErr w:type="spellEnd"/>
      <w:r w:rsidRPr="003D15C5">
        <w:t xml:space="preserve"> связи в содержании образования; </w:t>
      </w:r>
      <w:r w:rsidRPr="003D15C5">
        <w:br/>
        <w:t>– интеграции теоретических сведений с деятельностью по их практическому применению, что определяет практическую направленность программы</w:t>
      </w:r>
      <w:proofErr w:type="gramStart"/>
      <w:r w:rsidRPr="003D15C5">
        <w:t xml:space="preserve"> ,</w:t>
      </w:r>
      <w:proofErr w:type="gramEnd"/>
      <w:r w:rsidRPr="003D15C5">
        <w:t xml:space="preserve"> расходование значительной части времени на формирование различных </w:t>
      </w:r>
      <w:proofErr w:type="spellStart"/>
      <w:r w:rsidRPr="003D15C5">
        <w:t>деятельностных</w:t>
      </w:r>
      <w:proofErr w:type="spellEnd"/>
      <w:r w:rsidRPr="003D15C5">
        <w:t xml:space="preserve"> компетенций; </w:t>
      </w:r>
    </w:p>
    <w:p w:rsidR="00954AD2" w:rsidRPr="003D15C5" w:rsidRDefault="00954AD2" w:rsidP="00954AD2">
      <w:pPr>
        <w:pStyle w:val="a3"/>
        <w:spacing w:line="360" w:lineRule="auto"/>
      </w:pPr>
      <w:r w:rsidRPr="003D15C5">
        <w:t xml:space="preserve">– </w:t>
      </w:r>
      <w:proofErr w:type="spellStart"/>
      <w:r w:rsidRPr="003D15C5">
        <w:t>коммуникативности</w:t>
      </w:r>
      <w:proofErr w:type="spellEnd"/>
      <w:r w:rsidRPr="003D15C5">
        <w:t xml:space="preserve">, предполагающий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 </w:t>
      </w:r>
      <w:r w:rsidRPr="003D15C5">
        <w:br/>
      </w:r>
      <w:r w:rsidRPr="003D15C5">
        <w:lastRenderedPageBreak/>
        <w:t xml:space="preserve">– интеграции обучения, развития и воспитания, определяющий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 </w:t>
      </w:r>
    </w:p>
    <w:p w:rsidR="00954AD2" w:rsidRPr="003D15C5" w:rsidRDefault="00954AD2" w:rsidP="0095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b/>
          <w:sz w:val="24"/>
          <w:szCs w:val="24"/>
        </w:rPr>
        <w:t>Функции.</w:t>
      </w:r>
      <w:r w:rsidRPr="003D15C5">
        <w:rPr>
          <w:rFonts w:ascii="Times New Roman" w:hAnsi="Times New Roman" w:cs="Times New Roman"/>
          <w:sz w:val="24"/>
          <w:szCs w:val="24"/>
        </w:rPr>
        <w:t xml:space="preserve"> Рабочая программа   выполняет три основные функции. Информационно-методическая функция 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решение общих целей начального образования. </w:t>
      </w:r>
      <w:r w:rsidRPr="003D15C5">
        <w:rPr>
          <w:rFonts w:ascii="Times New Roman" w:hAnsi="Times New Roman" w:cs="Times New Roman"/>
          <w:sz w:val="24"/>
          <w:szCs w:val="24"/>
        </w:rPr>
        <w:br/>
        <w:t xml:space="preserve">Организационно-планирующая функция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  <w:r w:rsidRPr="003D15C5">
        <w:rPr>
          <w:rFonts w:ascii="Times New Roman" w:hAnsi="Times New Roman" w:cs="Times New Roman"/>
          <w:sz w:val="24"/>
          <w:szCs w:val="24"/>
        </w:rPr>
        <w:br/>
        <w:t xml:space="preserve"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3D15C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D15C5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954AD2" w:rsidRPr="003D15C5" w:rsidRDefault="00954AD2" w:rsidP="00954A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15C5">
        <w:rPr>
          <w:rFonts w:ascii="Times New Roman" w:hAnsi="Times New Roman" w:cs="Times New Roman"/>
          <w:b/>
          <w:sz w:val="24"/>
          <w:szCs w:val="24"/>
        </w:rPr>
        <w:t xml:space="preserve"> Место предмета в учебном плане.</w:t>
      </w:r>
    </w:p>
    <w:p w:rsidR="00954AD2" w:rsidRPr="003D15C5" w:rsidRDefault="00954AD2" w:rsidP="00954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 xml:space="preserve">   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 </w:t>
      </w:r>
    </w:p>
    <w:p w:rsidR="00954AD2" w:rsidRPr="003D15C5" w:rsidRDefault="00954AD2" w:rsidP="00954A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 xml:space="preserve">   Базисный учебный план предусматривает внеурочную деятельность по английскому языку во 3 классе 1 час в (34ч в год)</w:t>
      </w:r>
    </w:p>
    <w:p w:rsidR="00954AD2" w:rsidRDefault="00954AD2" w:rsidP="00954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CFA" w:rsidRDefault="00D74CFA" w:rsidP="00954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CFA" w:rsidRDefault="00D74CFA" w:rsidP="00954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CFA" w:rsidRPr="003D15C5" w:rsidRDefault="00D74CFA" w:rsidP="00954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AD2" w:rsidRPr="003D15C5" w:rsidRDefault="00954AD2" w:rsidP="00954A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15C5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954AD2" w:rsidRPr="003D15C5" w:rsidRDefault="00954AD2" w:rsidP="00954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:rsidR="00954AD2" w:rsidRPr="003D15C5" w:rsidRDefault="00954AD2" w:rsidP="00954A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личности;</w:t>
      </w:r>
    </w:p>
    <w:p w:rsidR="00954AD2" w:rsidRPr="003D15C5" w:rsidRDefault="00954AD2" w:rsidP="00954A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Формирование доброжелательности, уважения и толерантности к другим странам и народам;</w:t>
      </w:r>
    </w:p>
    <w:p w:rsidR="00954AD2" w:rsidRPr="003D15C5" w:rsidRDefault="00954AD2" w:rsidP="00954A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lastRenderedPageBreak/>
        <w:t>Формирование готовности и способности к саморазвитию;</w:t>
      </w:r>
    </w:p>
    <w:p w:rsidR="00954AD2" w:rsidRPr="003D15C5" w:rsidRDefault="00954AD2" w:rsidP="00954A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Формирование общего представления о мире как о многоязычном и поликультурном сообществе;</w:t>
      </w:r>
    </w:p>
    <w:p w:rsidR="00954AD2" w:rsidRPr="003D15C5" w:rsidRDefault="00954AD2" w:rsidP="00954A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Осознание языка, в том числе и иностранного, как основного средства общения между людьми;</w:t>
      </w:r>
    </w:p>
    <w:p w:rsidR="00954AD2" w:rsidRPr="003D15C5" w:rsidRDefault="00954AD2" w:rsidP="00954A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сверстников.</w:t>
      </w:r>
    </w:p>
    <w:p w:rsidR="00954AD2" w:rsidRPr="003D15C5" w:rsidRDefault="00954AD2" w:rsidP="00954A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15C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D15C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D15C5">
        <w:rPr>
          <w:rFonts w:ascii="Times New Roman" w:hAnsi="Times New Roman" w:cs="Times New Roman"/>
          <w:sz w:val="24"/>
          <w:szCs w:val="24"/>
        </w:rPr>
        <w:t>.</w:t>
      </w:r>
    </w:p>
    <w:p w:rsidR="00954AD2" w:rsidRPr="003D15C5" w:rsidRDefault="00954AD2" w:rsidP="00954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 xml:space="preserve">   Под </w:t>
      </w:r>
      <w:proofErr w:type="spellStart"/>
      <w:r w:rsidRPr="003D15C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D15C5">
        <w:rPr>
          <w:rFonts w:ascii="Times New Roman" w:hAnsi="Times New Roman" w:cs="Times New Roman"/>
          <w:sz w:val="24"/>
          <w:szCs w:val="24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3D15C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D15C5">
        <w:rPr>
          <w:rFonts w:ascii="Times New Roman" w:hAnsi="Times New Roman" w:cs="Times New Roman"/>
          <w:sz w:val="24"/>
          <w:szCs w:val="24"/>
        </w:rPr>
        <w:t xml:space="preserve"> результатам изучения языка являются:</w:t>
      </w:r>
    </w:p>
    <w:p w:rsidR="00954AD2" w:rsidRPr="003D15C5" w:rsidRDefault="00954AD2" w:rsidP="00954A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окружающими;</w:t>
      </w:r>
    </w:p>
    <w:p w:rsidR="00954AD2" w:rsidRPr="003D15C5" w:rsidRDefault="00954AD2" w:rsidP="00954A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Развитие коммуникативных способностей, расширение лингвистического кругозора школьника;</w:t>
      </w:r>
    </w:p>
    <w:p w:rsidR="00954AD2" w:rsidRPr="003D15C5" w:rsidRDefault="00954AD2" w:rsidP="00954A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:rsidR="00954AD2" w:rsidRPr="003D15C5" w:rsidRDefault="00954AD2" w:rsidP="00954A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комплекта.</w:t>
      </w:r>
    </w:p>
    <w:p w:rsidR="00954AD2" w:rsidRPr="003D15C5" w:rsidRDefault="00954AD2" w:rsidP="0095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Предметные результаты.</w:t>
      </w:r>
    </w:p>
    <w:p w:rsidR="00954AD2" w:rsidRPr="003D15C5" w:rsidRDefault="00954AD2" w:rsidP="00954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 xml:space="preserve">   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954AD2" w:rsidRPr="003D15C5" w:rsidRDefault="00954AD2" w:rsidP="00954AD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языка.</w:t>
      </w:r>
    </w:p>
    <w:p w:rsidR="00954AD2" w:rsidRPr="003D15C5" w:rsidRDefault="00954AD2" w:rsidP="00954AD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:rsidR="00954AD2" w:rsidRPr="003D15C5" w:rsidRDefault="00954AD2" w:rsidP="00954AD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5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D15C5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языка.</w:t>
      </w:r>
    </w:p>
    <w:p w:rsidR="00720AAA" w:rsidRDefault="00954AD2" w:rsidP="00720AAA">
      <w:pPr>
        <w:pStyle w:val="a3"/>
        <w:spacing w:line="360" w:lineRule="auto"/>
      </w:pPr>
      <w:r w:rsidRPr="003D15C5">
        <w:t xml:space="preserve">  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 В познавательной сфере: умение сравнивать языковые явления родного и английского языков;  умение опознавать грамматические явления, отсутствующие в родном языке, например артикли;  умение систематизировать слова;   умение пользоваться языковой догадкой;   умение действовать по образцу;   умение пользоваться справочным материалом;   умение пользоваться двуязычным словарём. В ценностно-ориентационной сфере:  представление об английском языке как средстве выражения мыслей, чувств, эмоций;  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</w:t>
      </w:r>
      <w:r w:rsidRPr="003D15C5">
        <w:lastRenderedPageBreak/>
        <w:t xml:space="preserve">чувств и эмоций на иностранном языке;   развитие чувства прекрасного в процессе знакомства с образцами доступной детской литературы.   В трудовой сфере:   умение следовать намеченному плану в своём учебном труде;   умение вести словарь. </w:t>
      </w:r>
    </w:p>
    <w:p w:rsidR="003D15C5" w:rsidRDefault="00720AAA" w:rsidP="00720AAA">
      <w:pPr>
        <w:pStyle w:val="a3"/>
        <w:spacing w:line="360" w:lineRule="auto"/>
      </w:pPr>
      <w:r w:rsidRPr="00720AAA">
        <w:rPr>
          <w:b/>
        </w:rPr>
        <w:t xml:space="preserve">Требования к уровню подготовки учащихся, успешно освоивших рабочую программу. </w:t>
      </w:r>
      <w:r w:rsidRPr="00720AAA">
        <w:rPr>
          <w:b/>
        </w:rPr>
        <w:br/>
      </w:r>
      <w:proofErr w:type="gramStart"/>
      <w:r w:rsidRPr="00720AAA">
        <w:t xml:space="preserve">В результате изучения английского языка ученик 3 класса должен </w:t>
      </w:r>
      <w:r w:rsidRPr="00720AAA">
        <w:br/>
      </w:r>
      <w:r w:rsidRPr="00720AAA">
        <w:rPr>
          <w:u w:val="single"/>
        </w:rPr>
        <w:t>знать/понимать</w:t>
      </w:r>
      <w:r w:rsidRPr="00720AAA">
        <w:t xml:space="preserve"> </w:t>
      </w:r>
      <w:r w:rsidRPr="00720AAA">
        <w:br/>
        <w:t xml:space="preserve">• алфавит, буквы, основные буквосочетания, звуки изучаемого языка; </w:t>
      </w:r>
      <w:r w:rsidRPr="00720AAA">
        <w:br/>
        <w:t xml:space="preserve">• основные правила чтения и орфографии изучаемого языка; </w:t>
      </w:r>
      <w:r w:rsidRPr="00720AAA">
        <w:br/>
        <w:t xml:space="preserve">• особенности интонации основных типов предложений; </w:t>
      </w:r>
      <w:r w:rsidRPr="00720AAA">
        <w:br/>
        <w:t xml:space="preserve">• название страны/стран изучаемого языка, их столиц; </w:t>
      </w:r>
      <w:r w:rsidRPr="00720AAA">
        <w:br/>
        <w:t xml:space="preserve">• имена наиболее известных персонажей детских литературных произведений страны/стран изучаемого языка; </w:t>
      </w:r>
      <w:r w:rsidRPr="00720AAA">
        <w:br/>
        <w:t>• наизусть рифмованные произведения детского фольклора (доступные по содержанию и форме);</w:t>
      </w:r>
      <w:proofErr w:type="gramEnd"/>
      <w:r w:rsidRPr="00720AAA">
        <w:t xml:space="preserve"> </w:t>
      </w:r>
      <w:r w:rsidRPr="00720AAA">
        <w:br/>
      </w:r>
      <w:proofErr w:type="gramStart"/>
      <w:r w:rsidRPr="00720AAA">
        <w:rPr>
          <w:u w:val="single"/>
        </w:rPr>
        <w:t xml:space="preserve">уметь </w:t>
      </w:r>
      <w:r w:rsidRPr="00720AAA">
        <w:br/>
        <w:t xml:space="preserve">• понимать на слух речь учителя, одноклассников, основное содержание облегченных текстов с опорой на зрительную наглядность; </w:t>
      </w:r>
      <w:r w:rsidRPr="00720AAA">
        <w:br/>
        <w:t xml:space="preserve">• участвовать в элементарном этикетном диалоге (знакомство, поздравление, благодарность, приветствие); </w:t>
      </w:r>
      <w:r w:rsidRPr="00720AAA">
        <w:br/>
        <w:t xml:space="preserve">• расспрашивать собеседника, задавая простые вопросы (кто? что? где? когда?) и отвечать на вопросы собеседника; </w:t>
      </w:r>
      <w:r w:rsidRPr="00720AAA">
        <w:br/>
        <w:t xml:space="preserve">• кратко рассказывать о себе, своей семье, друге; </w:t>
      </w:r>
      <w:r w:rsidRPr="00720AAA">
        <w:br/>
        <w:t>• составлять небольшие описания предмета, картинки (о природе, о школе) по образцу;</w:t>
      </w:r>
      <w:proofErr w:type="gramEnd"/>
      <w:r w:rsidRPr="00720AAA">
        <w:t xml:space="preserve"> </w:t>
      </w:r>
      <w:r w:rsidRPr="00720AAA">
        <w:br/>
        <w:t xml:space="preserve">• </w:t>
      </w:r>
      <w:proofErr w:type="gramStart"/>
      <w:r w:rsidRPr="00720AAA"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  <w:r w:rsidRPr="00720AAA">
        <w:br/>
        <w:t xml:space="preserve">• 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 </w:t>
      </w:r>
      <w:r w:rsidRPr="00720AAA">
        <w:br/>
        <w:t>• списывать текст на английском языке, выписывать из него и (или) вставлять в него слова в соответствии с решаемой учебной задачей;</w:t>
      </w:r>
      <w:proofErr w:type="gramEnd"/>
      <w:r w:rsidRPr="00720AAA">
        <w:t xml:space="preserve"> </w:t>
      </w:r>
      <w:r w:rsidRPr="00720AAA">
        <w:br/>
        <w:t xml:space="preserve">• </w:t>
      </w:r>
      <w:proofErr w:type="gramStart"/>
      <w:r w:rsidRPr="00720AAA">
        <w:t xml:space="preserve">писать краткое поздравление (с днем рождения, с Новым годом) с опорой на образец; </w:t>
      </w:r>
      <w:r w:rsidRPr="00720AAA">
        <w:br/>
      </w:r>
      <w:r w:rsidRPr="00720AAA">
        <w:lastRenderedPageBreak/>
        <w:t xml:space="preserve">использовать приобретенные знания и коммуникативные умения в практической деятельности и повседневной жизни для: </w:t>
      </w:r>
      <w:r w:rsidRPr="00720AAA">
        <w:br/>
        <w:t xml:space="preserve">•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 </w:t>
      </w:r>
      <w:r w:rsidRPr="00720AAA">
        <w:br/>
        <w:t>• преодоления психологических барьеров в использовании английского языка как средства общения;</w:t>
      </w:r>
      <w:proofErr w:type="gramEnd"/>
      <w:r w:rsidRPr="00720AAA">
        <w:t xml:space="preserve"> </w:t>
      </w:r>
      <w:r w:rsidRPr="00720AAA">
        <w:br/>
        <w:t xml:space="preserve">• ознакомления с детским зарубежным фольклором и доступными образцами художественной литературы на английском языке; </w:t>
      </w:r>
      <w:r w:rsidRPr="00720AAA">
        <w:br/>
        <w:t>• более глубокого осознания некоторых особенностей родного языка.</w:t>
      </w:r>
    </w:p>
    <w:p w:rsidR="00F31E5C" w:rsidRPr="003D15C5" w:rsidRDefault="00F31E5C" w:rsidP="003D15C5">
      <w:pPr>
        <w:tabs>
          <w:tab w:val="left" w:pos="10620"/>
        </w:tabs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720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одержание</w:t>
      </w:r>
      <w:r w:rsidRPr="003D15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31E5C" w:rsidRPr="003D15C5" w:rsidRDefault="00F31E5C" w:rsidP="00F31E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sz w:val="24"/>
          <w:szCs w:val="24"/>
          <w:lang w:eastAsia="ar-SA"/>
        </w:rPr>
        <w:t>1Самопредставление учащихся. Семья и я.</w:t>
      </w:r>
      <w:r w:rsidR="00A3591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D15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359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 часа</w:t>
      </w:r>
    </w:p>
    <w:p w:rsidR="00F31E5C" w:rsidRPr="003D15C5" w:rsidRDefault="00F31E5C" w:rsidP="00D74CFA">
      <w:pPr>
        <w:tabs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Состав семьи, возраст, занятия, досуг, профессии.</w:t>
      </w:r>
      <w:r w:rsidR="00DC6908" w:rsidRPr="00DC69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Ци</w:t>
      </w:r>
      <w:r w:rsidR="003D15C5"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фры</w:t>
      </w:r>
      <w:proofErr w:type="gramStart"/>
      <w:r w:rsidR="003D15C5"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.И</w:t>
      </w:r>
      <w:proofErr w:type="gramEnd"/>
      <w:r w:rsidR="003D15C5"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гры</w:t>
      </w:r>
      <w:proofErr w:type="spellEnd"/>
      <w:r w:rsidR="003D15C5"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. Спорт. Распорядок дня</w:t>
      </w:r>
      <w:r w:rsidR="00A359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.</w:t>
      </w:r>
    </w:p>
    <w:p w:rsidR="00F31E5C" w:rsidRPr="003D15C5" w:rsidRDefault="00F31E5C" w:rsidP="00F3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Учащиеся должны знать: лексика по теме, счет 1-12, образование притяжательного падежа существительных,   множественное число существительных</w:t>
      </w:r>
    </w:p>
    <w:p w:rsidR="00F31E5C" w:rsidRPr="003D15C5" w:rsidRDefault="00F31E5C" w:rsidP="00F3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31E5C" w:rsidRPr="003D15C5" w:rsidRDefault="00F31E5C" w:rsidP="00F3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Учащиеся должны уметь: </w:t>
      </w:r>
    </w:p>
    <w:p w:rsidR="00F31E5C" w:rsidRPr="003D15C5" w:rsidRDefault="00F31E5C" w:rsidP="00F31E5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рассказать и расспросить  о составе семьи, возрасте, занятиях, досуге, профессиях членов семьи, </w:t>
      </w:r>
    </w:p>
    <w:p w:rsidR="00F31E5C" w:rsidRPr="003D15C5" w:rsidRDefault="00F31E5C" w:rsidP="00F31E5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рассказать о  любимых видах спорта</w:t>
      </w:r>
    </w:p>
    <w:p w:rsidR="00F31E5C" w:rsidRPr="003D15C5" w:rsidRDefault="00F31E5C" w:rsidP="00F31E5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</w:t>
      </w:r>
      <w:r w:rsidRPr="003D15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ассказать о любимых играх</w:t>
      </w:r>
    </w:p>
    <w:p w:rsidR="00F31E5C" w:rsidRPr="003D15C5" w:rsidRDefault="00F31E5C" w:rsidP="00F31E5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рассказать о своем распорядке дня</w:t>
      </w:r>
    </w:p>
    <w:p w:rsidR="00F31E5C" w:rsidRPr="003D15C5" w:rsidRDefault="00F31E5C" w:rsidP="00F31E5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назвать время по часам</w:t>
      </w:r>
    </w:p>
    <w:p w:rsidR="00F31E5C" w:rsidRPr="003D15C5" w:rsidRDefault="00F31E5C" w:rsidP="00F31E5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составить распорядок дня</w:t>
      </w:r>
    </w:p>
    <w:p w:rsidR="00F31E5C" w:rsidRPr="003D15C5" w:rsidRDefault="00F31E5C" w:rsidP="00F31E5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F31E5C" w:rsidRPr="003D15C5" w:rsidRDefault="00F31E5C" w:rsidP="00F31E5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2:  </w:t>
      </w:r>
      <w:r w:rsidRPr="003D15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D2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Еда</w:t>
      </w:r>
      <w:r w:rsidRPr="003D1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(каждодневные покупки продуктов питания) </w:t>
      </w:r>
      <w:r w:rsidR="00285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3 часа.</w:t>
      </w:r>
    </w:p>
    <w:p w:rsidR="00F31E5C" w:rsidRPr="003D15C5" w:rsidRDefault="00F31E5C" w:rsidP="00F31E5C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Продукты питания, каждодневная жизнь семьи, еда и продукты,</w:t>
      </w:r>
    </w:p>
    <w:p w:rsidR="00F31E5C" w:rsidRPr="003D15C5" w:rsidRDefault="00F31E5C" w:rsidP="00F3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Учащиеся должны знать: лексика по теме «Продукты питания», правильные и неправильные глаголы, 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Past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Indefinite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Tense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:положительная, отрицательная и вопросительные формы, сравнивать 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Present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Indefinite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-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Past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Indefinite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, Глагол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to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В</w:t>
      </w:r>
      <w:proofErr w:type="gramStart"/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e</w:t>
      </w:r>
      <w:proofErr w:type="gramEnd"/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в  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Past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Indefinite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Tense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, существительные исчисляемые и неисчисляемые.</w:t>
      </w:r>
    </w:p>
    <w:p w:rsidR="00F31E5C" w:rsidRPr="003D15C5" w:rsidRDefault="00F31E5C" w:rsidP="00F3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Учащиеся должны уметь: </w:t>
      </w:r>
    </w:p>
    <w:p w:rsidR="00F31E5C" w:rsidRPr="003D15C5" w:rsidRDefault="00F31E5C" w:rsidP="00F31E5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рассказать о событиях вчерашнего дня</w:t>
      </w:r>
    </w:p>
    <w:p w:rsidR="00F31E5C" w:rsidRPr="003D15C5" w:rsidRDefault="00F31E5C" w:rsidP="00F31E5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рассказать о рационе питания в своей семье</w:t>
      </w:r>
    </w:p>
    <w:p w:rsidR="00F31E5C" w:rsidRPr="003D15C5" w:rsidRDefault="00F31E5C" w:rsidP="00F31E5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составлять диалог по теме «За столом»</w:t>
      </w:r>
    </w:p>
    <w:p w:rsidR="00F31E5C" w:rsidRPr="003D15C5" w:rsidRDefault="00F31E5C" w:rsidP="00F31E5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рассказать о своих любимых и нелюбимых блюдах</w:t>
      </w:r>
    </w:p>
    <w:p w:rsidR="00F31E5C" w:rsidRPr="003D15C5" w:rsidRDefault="00F31E5C" w:rsidP="00F31E5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31E5C" w:rsidRPr="003D15C5" w:rsidRDefault="00F31E5C" w:rsidP="00F31E5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  <w:r w:rsidR="002855C9">
        <w:rPr>
          <w:rFonts w:ascii="Times New Roman" w:eastAsia="Times New Roman" w:hAnsi="Times New Roman" w:cs="Times New Roman"/>
          <w:sz w:val="24"/>
          <w:szCs w:val="24"/>
          <w:lang w:eastAsia="ar-SA"/>
        </w:rPr>
        <w:t>.Праздники---.6 часов</w:t>
      </w:r>
    </w:p>
    <w:p w:rsidR="00F31E5C" w:rsidRPr="003D15C5" w:rsidRDefault="00F31E5C" w:rsidP="00F31E5C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Поздравление с днем рождения. Российские и общеевропейские праздники в школе. </w:t>
      </w:r>
    </w:p>
    <w:p w:rsidR="00F31E5C" w:rsidRPr="003D15C5" w:rsidRDefault="00F31E5C" w:rsidP="00F3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Учащиеся должны знать: лексика по теме «День рождения», Структура 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There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is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was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)| 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There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are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were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), </w:t>
      </w:r>
    </w:p>
    <w:p w:rsidR="00F31E5C" w:rsidRPr="003D15C5" w:rsidRDefault="00F31E5C" w:rsidP="00F3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Учащиеся должны уметь: </w:t>
      </w:r>
    </w:p>
    <w:p w:rsidR="00F31E5C" w:rsidRPr="003D15C5" w:rsidRDefault="00F31E5C" w:rsidP="00F31E5C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назвать номер телефона</w:t>
      </w:r>
    </w:p>
    <w:p w:rsidR="00F31E5C" w:rsidRPr="003D15C5" w:rsidRDefault="00F31E5C" w:rsidP="00F31E5C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подписать открытку-приглашение на вечеринку</w:t>
      </w:r>
    </w:p>
    <w:p w:rsidR="00F31E5C" w:rsidRPr="003D15C5" w:rsidRDefault="00F31E5C" w:rsidP="00F31E5C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составить диалог-разговор по телефону</w:t>
      </w:r>
    </w:p>
    <w:p w:rsidR="00F31E5C" w:rsidRPr="003D15C5" w:rsidRDefault="00F31E5C" w:rsidP="00F31E5C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составить рассказ о своем дне рождения</w:t>
      </w:r>
      <w:r w:rsidR="002855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подписать поздравительную открытку.</w:t>
      </w:r>
    </w:p>
    <w:p w:rsidR="00F31E5C" w:rsidRPr="003D15C5" w:rsidRDefault="00F31E5C" w:rsidP="00F31E5C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Рассказать о праздниках Рождество, Новый год</w:t>
      </w:r>
    </w:p>
    <w:p w:rsidR="00F31E5C" w:rsidRPr="003D15C5" w:rsidRDefault="00F31E5C" w:rsidP="00F31E5C">
      <w:pPr>
        <w:tabs>
          <w:tab w:val="left" w:pos="72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31E5C" w:rsidRPr="003D15C5" w:rsidRDefault="00F31E5C" w:rsidP="00F31E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1E5C" w:rsidRPr="003D15C5" w:rsidRDefault="00F31E5C" w:rsidP="00F31E5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4:  </w:t>
      </w:r>
      <w:r w:rsidRPr="003D15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3D15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Любимое</w:t>
      </w:r>
      <w:proofErr w:type="gramEnd"/>
      <w:r w:rsidRPr="003D15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домашнее животное</w:t>
      </w:r>
      <w:r w:rsidR="00BB2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—7 часов</w:t>
      </w:r>
    </w:p>
    <w:p w:rsidR="00F31E5C" w:rsidRPr="003D15C5" w:rsidRDefault="00F31E5C" w:rsidP="00F31E5C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Внешность. Животные в нашем доме. </w:t>
      </w:r>
    </w:p>
    <w:p w:rsidR="00F31E5C" w:rsidRPr="003D15C5" w:rsidRDefault="00F31E5C" w:rsidP="00F3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Учащиеся должны знать: лексика по теме «Внешность», «Досуг», «Части тела», числительные 1-200, образование порядковых числительных, модальный глагол </w:t>
      </w:r>
      <w:proofErr w:type="spellStart"/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Must</w:t>
      </w:r>
      <w:proofErr w:type="spellEnd"/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степени сравнения прилагательных</w:t>
      </w:r>
    </w:p>
    <w:p w:rsidR="00F31E5C" w:rsidRPr="003D15C5" w:rsidRDefault="00F31E5C" w:rsidP="00F3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Учащиеся должны уметь: </w:t>
      </w:r>
    </w:p>
    <w:p w:rsidR="00F31E5C" w:rsidRPr="003D15C5" w:rsidRDefault="00F31E5C" w:rsidP="00F31E5C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обменяться информацией о любимых домашних животных</w:t>
      </w:r>
    </w:p>
    <w:p w:rsidR="00F31E5C" w:rsidRPr="003D15C5" w:rsidRDefault="00F31E5C" w:rsidP="00F31E5C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описать внешность животного по картинк</w:t>
      </w:r>
      <w:proofErr w:type="gramStart"/>
      <w:r w:rsidRPr="003D15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е(</w:t>
      </w:r>
      <w:proofErr w:type="gramEnd"/>
      <w:r w:rsidRPr="003D15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фотографии)</w:t>
      </w:r>
    </w:p>
    <w:p w:rsidR="00F31E5C" w:rsidRPr="003D15C5" w:rsidRDefault="00F31E5C" w:rsidP="00F31E5C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написать сочинение-описание животного</w:t>
      </w:r>
    </w:p>
    <w:p w:rsidR="00F31E5C" w:rsidRPr="003D15C5" w:rsidRDefault="00F31E5C" w:rsidP="00F31E5C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описать уход за животными и отношение членов семьи к нему</w:t>
      </w:r>
    </w:p>
    <w:p w:rsidR="00F31E5C" w:rsidRPr="003D15C5" w:rsidRDefault="00F31E5C" w:rsidP="00F31E5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1E5C" w:rsidRPr="003D15C5" w:rsidRDefault="00F31E5C" w:rsidP="00F31E5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5: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Погода и одежда.</w:t>
      </w:r>
      <w:r w:rsidR="00BB24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14 часов</w:t>
      </w:r>
    </w:p>
    <w:p w:rsidR="00F31E5C" w:rsidRPr="003D15C5" w:rsidRDefault="00F31E5C" w:rsidP="00F31E5C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Выбор одежды для прогулки.</w:t>
      </w:r>
      <w:r w:rsidR="00A359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Одежда.</w:t>
      </w:r>
      <w:r w:rsidR="00A359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Разговор о погоде. Времена года. Месяцы. Выбор способа проведения досуга зимой, летом, весной, осенью.</w:t>
      </w:r>
    </w:p>
    <w:p w:rsidR="00F31E5C" w:rsidRPr="003D15C5" w:rsidRDefault="00F31E5C" w:rsidP="00F3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Учащиеся должны знать: лексика по теме «Одежда», «Времена года», «Календарь»,   степени сравнения прилагательных, 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Future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Indefinite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Tense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местоимения 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Some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|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Any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неопределенные местоимения -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thing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-</w:t>
      </w:r>
      <w:r w:rsidRPr="003D15C5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body</w:t>
      </w:r>
    </w:p>
    <w:p w:rsidR="00F31E5C" w:rsidRPr="003D15C5" w:rsidRDefault="00F31E5C" w:rsidP="00F31E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Учащиеся должны уметь: </w:t>
      </w:r>
    </w:p>
    <w:p w:rsidR="00F31E5C" w:rsidRPr="003D15C5" w:rsidRDefault="00F31E5C" w:rsidP="00F31E5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вести разговор о погоде</w:t>
      </w:r>
    </w:p>
    <w:p w:rsidR="00F31E5C" w:rsidRPr="003D15C5" w:rsidRDefault="00F31E5C" w:rsidP="00F31E5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прослушать прогноз погоды и выбрать одежду для прогулки</w:t>
      </w:r>
    </w:p>
    <w:p w:rsidR="00F31E5C" w:rsidRPr="003D15C5" w:rsidRDefault="00F31E5C" w:rsidP="00F31E5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описать одежду</w:t>
      </w:r>
    </w:p>
    <w:p w:rsidR="00F31E5C" w:rsidRPr="003D15C5" w:rsidRDefault="00F31E5C" w:rsidP="00F31E5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3D15C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составить диалог «В магазине одежды»</w:t>
      </w:r>
    </w:p>
    <w:p w:rsidR="00954AD2" w:rsidRPr="003D15C5" w:rsidRDefault="00954AD2" w:rsidP="00954AD2">
      <w:pPr>
        <w:rPr>
          <w:rFonts w:ascii="Times New Roman" w:hAnsi="Times New Roman" w:cs="Times New Roman"/>
          <w:sz w:val="24"/>
          <w:szCs w:val="24"/>
        </w:rPr>
      </w:pPr>
    </w:p>
    <w:p w:rsidR="00F31E5C" w:rsidRPr="003D15C5" w:rsidRDefault="00F31E5C" w:rsidP="00954AD2">
      <w:pPr>
        <w:rPr>
          <w:rFonts w:ascii="Times New Roman" w:hAnsi="Times New Roman" w:cs="Times New Roman"/>
          <w:sz w:val="24"/>
          <w:szCs w:val="24"/>
        </w:rPr>
      </w:pPr>
    </w:p>
    <w:p w:rsidR="00954AD2" w:rsidRPr="003D15C5" w:rsidRDefault="00954AD2" w:rsidP="00954AD2">
      <w:pPr>
        <w:rPr>
          <w:rFonts w:ascii="Times New Roman" w:hAnsi="Times New Roman" w:cs="Times New Roman"/>
          <w:sz w:val="24"/>
          <w:szCs w:val="24"/>
        </w:rPr>
      </w:pPr>
    </w:p>
    <w:p w:rsidR="00954AD2" w:rsidRPr="003D15C5" w:rsidRDefault="00954AD2" w:rsidP="00954AD2">
      <w:pPr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17"/>
        <w:gridCol w:w="3389"/>
        <w:gridCol w:w="2273"/>
        <w:gridCol w:w="2381"/>
        <w:gridCol w:w="2977"/>
        <w:gridCol w:w="1820"/>
        <w:gridCol w:w="1677"/>
      </w:tblGrid>
      <w:tr w:rsidR="00C92F9C" w:rsidRPr="003D15C5" w:rsidTr="00367A66">
        <w:trPr>
          <w:trHeight w:val="315"/>
        </w:trPr>
        <w:tc>
          <w:tcPr>
            <w:tcW w:w="635" w:type="dxa"/>
            <w:vMerge w:val="restart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9" w:type="dxa"/>
            <w:vMerge w:val="restart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1931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2404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089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97" w:type="dxa"/>
            <w:vMerge w:val="restart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Скорректир</w:t>
            </w:r>
            <w:proofErr w:type="spellEnd"/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92F9C" w:rsidRPr="003D15C5" w:rsidTr="00367A66">
        <w:trPr>
          <w:trHeight w:val="225"/>
        </w:trPr>
        <w:tc>
          <w:tcPr>
            <w:tcW w:w="635" w:type="dxa"/>
            <w:vMerge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04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089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39" w:type="dxa"/>
            <w:vMerge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C" w:rsidRPr="003D15C5" w:rsidTr="00367A66">
        <w:tc>
          <w:tcPr>
            <w:tcW w:w="635" w:type="dxa"/>
          </w:tcPr>
          <w:p w:rsidR="00954AD2" w:rsidRPr="003D15C5" w:rsidRDefault="00960FBE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954AD2" w:rsidRPr="00DC6908" w:rsidRDefault="00DC6908" w:rsidP="00DC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Состав семьи, возраст, занятия, </w:t>
            </w:r>
          </w:p>
        </w:tc>
        <w:tc>
          <w:tcPr>
            <w:tcW w:w="1931" w:type="dxa"/>
          </w:tcPr>
          <w:p w:rsidR="00954AD2" w:rsidRPr="00DC6908" w:rsidRDefault="00960FBE" w:rsidP="00954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вести: диалог-расспрос (запрос информации и ответ на него</w:t>
            </w:r>
            <w:r w:rsidR="00DC6908" w:rsidRPr="00DC69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C6908" w:rsidRPr="00A8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6908" w:rsidRPr="00DC6908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изученную лексику</w:t>
            </w:r>
          </w:p>
          <w:p w:rsidR="00DC6908" w:rsidRPr="00DC6908" w:rsidRDefault="00DC6908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60FBE" w:rsidRPr="003D15C5" w:rsidRDefault="00960FBE" w:rsidP="00960FB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</w:p>
          <w:p w:rsidR="00960FBE" w:rsidRPr="003D15C5" w:rsidRDefault="00960FBE" w:rsidP="00960FB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954AD2" w:rsidRPr="003D15C5" w:rsidRDefault="00960FBE" w:rsidP="0096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3089" w:type="dxa"/>
          </w:tcPr>
          <w:p w:rsidR="00960FBE" w:rsidRPr="003D15C5" w:rsidRDefault="00960FBE" w:rsidP="00960FB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школьной жизнью зарубежных сверстников с использованием</w:t>
            </w:r>
          </w:p>
          <w:p w:rsidR="00954AD2" w:rsidRPr="003D15C5" w:rsidRDefault="00960FBE" w:rsidP="0096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средств изучаемого иностранного языка.</w:t>
            </w:r>
          </w:p>
        </w:tc>
        <w:tc>
          <w:tcPr>
            <w:tcW w:w="1839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C" w:rsidRPr="003D15C5" w:rsidTr="00367A66">
        <w:tc>
          <w:tcPr>
            <w:tcW w:w="635" w:type="dxa"/>
          </w:tcPr>
          <w:p w:rsidR="00954AD2" w:rsidRPr="003D15C5" w:rsidRDefault="00960FBE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954AD2" w:rsidRPr="00BD2A9E" w:rsidRDefault="00BD2A9E" w:rsidP="00954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</w:t>
            </w:r>
            <w:r w:rsidRPr="003D15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осуг, профессии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931" w:type="dxa"/>
          </w:tcPr>
          <w:p w:rsidR="00BD2A9E" w:rsidRPr="00BD2A9E" w:rsidRDefault="00BD2A9E" w:rsidP="00BD2A9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9E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пользоваться:</w:t>
            </w:r>
          </w:p>
          <w:p w:rsidR="00BD2A9E" w:rsidRPr="00BD2A9E" w:rsidRDefault="00BD2A9E" w:rsidP="00BD2A9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A9E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коммуникативными типами речи: описанием,</w:t>
            </w:r>
          </w:p>
          <w:p w:rsidR="00954AD2" w:rsidRPr="003D15C5" w:rsidRDefault="00BD2A9E" w:rsidP="00BD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9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сообщением, рассказом и т.д.</w:t>
            </w:r>
          </w:p>
        </w:tc>
        <w:tc>
          <w:tcPr>
            <w:tcW w:w="2404" w:type="dxa"/>
          </w:tcPr>
          <w:p w:rsidR="00960FBE" w:rsidRPr="003D15C5" w:rsidRDefault="00960FBE" w:rsidP="00960FB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</w:p>
          <w:p w:rsidR="00960FBE" w:rsidRPr="003D15C5" w:rsidRDefault="00960FBE" w:rsidP="00960FB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954AD2" w:rsidRPr="003D15C5" w:rsidRDefault="00960FBE" w:rsidP="0096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элементарной коммуникативной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3089" w:type="dxa"/>
          </w:tcPr>
          <w:p w:rsidR="00960FBE" w:rsidRPr="003D15C5" w:rsidRDefault="00960FBE" w:rsidP="00960FB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представление о мире как многоязычном и поликультурном</w:t>
            </w:r>
          </w:p>
          <w:p w:rsidR="00954AD2" w:rsidRPr="003D15C5" w:rsidRDefault="00960FBE" w:rsidP="0096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</w:t>
            </w:r>
            <w:proofErr w:type="gramEnd"/>
          </w:p>
        </w:tc>
        <w:tc>
          <w:tcPr>
            <w:tcW w:w="1839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C" w:rsidRPr="003D15C5" w:rsidTr="00367A66">
        <w:tc>
          <w:tcPr>
            <w:tcW w:w="635" w:type="dxa"/>
          </w:tcPr>
          <w:p w:rsidR="00954AD2" w:rsidRPr="003D15C5" w:rsidRDefault="00960FBE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9" w:type="dxa"/>
          </w:tcPr>
          <w:p w:rsidR="00954AD2" w:rsidRPr="003D15C5" w:rsidRDefault="00960FBE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931" w:type="dxa"/>
          </w:tcPr>
          <w:p w:rsidR="00954AD2" w:rsidRPr="003D15C5" w:rsidRDefault="00960FBE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Уметь вести диалог на заданную тему, опираясь на речевые образцы</w:t>
            </w:r>
          </w:p>
        </w:tc>
        <w:tc>
          <w:tcPr>
            <w:tcW w:w="2404" w:type="dxa"/>
          </w:tcPr>
          <w:p w:rsidR="00960FBE" w:rsidRPr="003D15C5" w:rsidRDefault="00960FBE" w:rsidP="00960FB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</w:p>
          <w:p w:rsidR="00960FBE" w:rsidRPr="003D15C5" w:rsidRDefault="00960FBE" w:rsidP="00960FB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954AD2" w:rsidRPr="003D15C5" w:rsidRDefault="00960FBE" w:rsidP="0096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3089" w:type="dxa"/>
          </w:tcPr>
          <w:p w:rsidR="00960FBE" w:rsidRPr="003D15C5" w:rsidRDefault="00960FBE" w:rsidP="00960FB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мире как  многоязычном и поликультурном</w:t>
            </w:r>
          </w:p>
          <w:p w:rsidR="00954AD2" w:rsidRPr="003D15C5" w:rsidRDefault="00960FBE" w:rsidP="0096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</w:t>
            </w:r>
            <w:proofErr w:type="gramEnd"/>
          </w:p>
        </w:tc>
        <w:tc>
          <w:tcPr>
            <w:tcW w:w="1839" w:type="dxa"/>
          </w:tcPr>
          <w:p w:rsidR="00954AD2" w:rsidRPr="003D15C5" w:rsidRDefault="00954AD2" w:rsidP="0096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C" w:rsidRPr="003D15C5" w:rsidTr="00367A66">
        <w:tc>
          <w:tcPr>
            <w:tcW w:w="635" w:type="dxa"/>
          </w:tcPr>
          <w:p w:rsidR="00954AD2" w:rsidRPr="003D15C5" w:rsidRDefault="00960FBE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954AD2" w:rsidRPr="003D15C5" w:rsidRDefault="00367A66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зарубежному сверстнику</w:t>
            </w:r>
          </w:p>
        </w:tc>
        <w:tc>
          <w:tcPr>
            <w:tcW w:w="1931" w:type="dxa"/>
          </w:tcPr>
          <w:p w:rsidR="00954AD2" w:rsidRPr="003D15C5" w:rsidRDefault="00367A66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изученную лексику в письме</w:t>
            </w:r>
          </w:p>
        </w:tc>
        <w:tc>
          <w:tcPr>
            <w:tcW w:w="2404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познавательной, эмоциональной и волевой сфер младшего</w:t>
            </w:r>
          </w:p>
          <w:p w:rsidR="00954AD2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3089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миром зарубежных сверстников с использованием</w:t>
            </w:r>
          </w:p>
          <w:p w:rsidR="00954AD2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средств изучаемого иностранного языка</w:t>
            </w:r>
          </w:p>
        </w:tc>
        <w:tc>
          <w:tcPr>
            <w:tcW w:w="1839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C" w:rsidRPr="003D15C5" w:rsidTr="00367A66">
        <w:tc>
          <w:tcPr>
            <w:tcW w:w="635" w:type="dxa"/>
          </w:tcPr>
          <w:p w:rsidR="00954AD2" w:rsidRPr="003D15C5" w:rsidRDefault="00367A66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</w:tcPr>
          <w:p w:rsidR="00954AD2" w:rsidRPr="003D15C5" w:rsidRDefault="00BB2477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1931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пользоваться:</w:t>
            </w:r>
          </w:p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коммуникативными типами речи: описанием,</w:t>
            </w:r>
          </w:p>
          <w:p w:rsidR="00954AD2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сообщением, рассказом и т.д.</w:t>
            </w:r>
          </w:p>
        </w:tc>
        <w:tc>
          <w:tcPr>
            <w:tcW w:w="2404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познавательной, эмоциональной и волевой сфер младшего</w:t>
            </w:r>
          </w:p>
          <w:p w:rsidR="00954AD2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3089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языка, в том числе иностранного, как основного средства</w:t>
            </w:r>
          </w:p>
          <w:p w:rsidR="00954AD2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C" w:rsidRPr="003D15C5" w:rsidTr="00367A66">
        <w:tc>
          <w:tcPr>
            <w:tcW w:w="635" w:type="dxa"/>
          </w:tcPr>
          <w:p w:rsidR="00954AD2" w:rsidRPr="003D15C5" w:rsidRDefault="00367A66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9" w:type="dxa"/>
          </w:tcPr>
          <w:p w:rsidR="00954AD2" w:rsidRPr="003D15C5" w:rsidRDefault="002855C9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Продукты питания</w:t>
            </w:r>
          </w:p>
        </w:tc>
        <w:tc>
          <w:tcPr>
            <w:tcW w:w="1931" w:type="dxa"/>
          </w:tcPr>
          <w:p w:rsidR="00954AD2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описывать действия, применяя новую лексику.</w:t>
            </w:r>
          </w:p>
        </w:tc>
        <w:tc>
          <w:tcPr>
            <w:tcW w:w="2404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954AD2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3089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мире как  многоязычном и поликультурном</w:t>
            </w:r>
          </w:p>
          <w:p w:rsidR="00954AD2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</w:t>
            </w:r>
            <w:proofErr w:type="gramEnd"/>
          </w:p>
        </w:tc>
        <w:tc>
          <w:tcPr>
            <w:tcW w:w="1839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9C" w:rsidRPr="003D15C5" w:rsidTr="00367A66">
        <w:tc>
          <w:tcPr>
            <w:tcW w:w="635" w:type="dxa"/>
          </w:tcPr>
          <w:p w:rsidR="00954AD2" w:rsidRPr="003D15C5" w:rsidRDefault="00367A66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954AD2" w:rsidRPr="003D15C5" w:rsidRDefault="002855C9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</w:t>
            </w:r>
            <w:r w:rsidRPr="003D15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иалог по теме «За столом»</w:t>
            </w:r>
          </w:p>
        </w:tc>
        <w:tc>
          <w:tcPr>
            <w:tcW w:w="1931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различать и произносить числительные. </w:t>
            </w:r>
          </w:p>
          <w:p w:rsidR="00954AD2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Уметь вести: диалог-расспрос (запрос информации и ответ на него), читать правильно слова с новым сочетанием</w:t>
            </w:r>
          </w:p>
        </w:tc>
        <w:tc>
          <w:tcPr>
            <w:tcW w:w="2404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</w:p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954AD2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3089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мире как  многоязычном и поликультурном</w:t>
            </w:r>
          </w:p>
          <w:p w:rsidR="00954AD2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</w:t>
            </w:r>
            <w:proofErr w:type="gramEnd"/>
          </w:p>
        </w:tc>
        <w:tc>
          <w:tcPr>
            <w:tcW w:w="1839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54AD2" w:rsidRPr="003D15C5" w:rsidRDefault="00954AD2" w:rsidP="009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367A66" w:rsidRPr="003D15C5" w:rsidRDefault="002855C9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1931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умение описывать действия людей. 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познавательной, эмоциональной и волевой сфер младшего</w:t>
            </w:r>
          </w:p>
          <w:p w:rsidR="00367A66" w:rsidRPr="003D15C5" w:rsidRDefault="00367A66" w:rsidP="00367A6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школьника; формирование мотивации к изучению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3089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языка, в том числе иностранного, как основного средства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9" w:type="dxa"/>
          </w:tcPr>
          <w:p w:rsidR="00367A66" w:rsidRPr="003D15C5" w:rsidRDefault="002855C9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1931" w:type="dxa"/>
          </w:tcPr>
          <w:p w:rsidR="00367A66" w:rsidRPr="003D15C5" w:rsidRDefault="002855C9" w:rsidP="00367A6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называть праздники</w:t>
            </w:r>
            <w:r w:rsidR="00367A66"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строить монологическое высказывание о своем дне рождении. 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</w:p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3089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.Осознание языка, в том числе иностранного, как основного средства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9" w:type="dxa"/>
          </w:tcPr>
          <w:p w:rsidR="00367A66" w:rsidRPr="003D15C5" w:rsidRDefault="00367A66" w:rsidP="00367A6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«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…” .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(«Я хотел бы…»</w:t>
            </w:r>
            <w:proofErr w:type="gramEnd"/>
          </w:p>
        </w:tc>
        <w:tc>
          <w:tcPr>
            <w:tcW w:w="1931" w:type="dxa"/>
          </w:tcPr>
          <w:p w:rsidR="00367A66" w:rsidRPr="003D15C5" w:rsidRDefault="00367A66" w:rsidP="00367A6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Знать новую лексику, уметь составлять диалоги с новой структурой.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</w:p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</w:t>
            </w:r>
          </w:p>
        </w:tc>
        <w:tc>
          <w:tcPr>
            <w:tcW w:w="3089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языка, в том числе иностранного, как основного средства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9" w:type="dxa"/>
          </w:tcPr>
          <w:p w:rsidR="00367A66" w:rsidRPr="003D15C5" w:rsidRDefault="00BD2A9E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1931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и понимать: небольшие доступные тексты в аудиозаписи, построенные на изученном языковом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материале, уметь читать: вслух небольшие тексты, построенные на изученном языковом материале;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умения взаимодействовать с окружающими, выполняя</w:t>
            </w:r>
          </w:p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роли в пределах речевых потребностей и возможностей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младшего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</w:t>
            </w:r>
          </w:p>
        </w:tc>
        <w:tc>
          <w:tcPr>
            <w:tcW w:w="3089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представление о мире как  многоязычном и поликультурном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</w:t>
            </w:r>
            <w:proofErr w:type="gramEnd"/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9" w:type="dxa"/>
          </w:tcPr>
          <w:p w:rsidR="00367A66" w:rsidRPr="003D15C5" w:rsidRDefault="00367A66" w:rsidP="00367A6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открытка.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Знать, как оформить поздравительную открытку, владеть основами письменной речи: писать с опорой на образец короткое личное письмо.</w:t>
            </w:r>
          </w:p>
        </w:tc>
        <w:tc>
          <w:tcPr>
            <w:tcW w:w="2404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познавательной, эмоциональной и волевой сфер младшего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3089" w:type="dxa"/>
          </w:tcPr>
          <w:p w:rsidR="00367A66" w:rsidRPr="003D15C5" w:rsidRDefault="00367A66" w:rsidP="00367A6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языка, в том числе иностранного, как основного средства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1D2893">
        <w:tc>
          <w:tcPr>
            <w:tcW w:w="635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9" w:type="dxa"/>
            <w:vAlign w:val="center"/>
          </w:tcPr>
          <w:p w:rsidR="00367A66" w:rsidRPr="003D15C5" w:rsidRDefault="00367A66" w:rsidP="00367A6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празднования дня рождения в мире.</w:t>
            </w:r>
          </w:p>
        </w:tc>
        <w:tc>
          <w:tcPr>
            <w:tcW w:w="1931" w:type="dxa"/>
          </w:tcPr>
          <w:p w:rsidR="00367A66" w:rsidRPr="003D15C5" w:rsidRDefault="00BE0A3A" w:rsidP="00367A6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Знать разные традиции празднования дня рождения, знать новые слова понимать особенности семейных праздников и традиций</w:t>
            </w:r>
          </w:p>
        </w:tc>
        <w:tc>
          <w:tcPr>
            <w:tcW w:w="2404" w:type="dxa"/>
          </w:tcPr>
          <w:p w:rsidR="00BE0A3A" w:rsidRPr="003D15C5" w:rsidRDefault="00BE0A3A" w:rsidP="00BE0A3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общего лингвистического кругозора младшего</w:t>
            </w:r>
          </w:p>
          <w:p w:rsidR="00367A66" w:rsidRPr="003D15C5" w:rsidRDefault="00BE0A3A" w:rsidP="00BE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</w:t>
            </w:r>
          </w:p>
        </w:tc>
        <w:tc>
          <w:tcPr>
            <w:tcW w:w="3089" w:type="dxa"/>
          </w:tcPr>
          <w:p w:rsidR="00BE0A3A" w:rsidRPr="003D15C5" w:rsidRDefault="00BE0A3A" w:rsidP="00BE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Знакомство с миром зарубежных сверстников с использованием</w:t>
            </w:r>
          </w:p>
          <w:p w:rsidR="00BE0A3A" w:rsidRPr="003D15C5" w:rsidRDefault="00BE0A3A" w:rsidP="00BE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средств изучаемого иностранного языка. Воспитание уважения к культуре народов англоязычных стран.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BE0A3A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9" w:type="dxa"/>
          </w:tcPr>
          <w:p w:rsidR="00367A66" w:rsidRPr="003D15C5" w:rsidRDefault="00BB2477" w:rsidP="00BB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Моё любимое животное</w:t>
            </w:r>
            <w:r w:rsidR="00BE0A3A"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BE0A3A" w:rsidRPr="003D15C5" w:rsidRDefault="00BE0A3A" w:rsidP="00BE0A3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использовать в речи оборот «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…» в утвердительной и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отрицательной форме.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E0A3A" w:rsidRPr="003D15C5" w:rsidRDefault="00BE0A3A" w:rsidP="00BE0A3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коммуникативных способностей школьника, умения</w:t>
            </w:r>
          </w:p>
          <w:p w:rsidR="00BE0A3A" w:rsidRPr="003D15C5" w:rsidRDefault="00BE0A3A" w:rsidP="00BE0A3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адекватные языковые и речевые средства для успешного решения</w:t>
            </w:r>
          </w:p>
          <w:p w:rsidR="00367A66" w:rsidRPr="003D15C5" w:rsidRDefault="00BE0A3A" w:rsidP="00BE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3089" w:type="dxa"/>
          </w:tcPr>
          <w:p w:rsidR="00BE0A3A" w:rsidRPr="003D15C5" w:rsidRDefault="00BE0A3A" w:rsidP="00BE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языка, в том числе иностранного, как основного средства</w:t>
            </w:r>
          </w:p>
          <w:p w:rsidR="00367A66" w:rsidRPr="003D15C5" w:rsidRDefault="00BE0A3A" w:rsidP="00BE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BE0A3A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9" w:type="dxa"/>
          </w:tcPr>
          <w:p w:rsidR="00367A66" w:rsidRPr="003D15C5" w:rsidRDefault="00BE0A3A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для описания внешности</w:t>
            </w:r>
          </w:p>
        </w:tc>
        <w:tc>
          <w:tcPr>
            <w:tcW w:w="1931" w:type="dxa"/>
          </w:tcPr>
          <w:p w:rsidR="00367A66" w:rsidRPr="003D15C5" w:rsidRDefault="008C06D1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Уметь вести диалог</w:t>
            </w:r>
          </w:p>
        </w:tc>
        <w:tc>
          <w:tcPr>
            <w:tcW w:w="2404" w:type="dxa"/>
          </w:tcPr>
          <w:p w:rsidR="008C06D1" w:rsidRPr="003D15C5" w:rsidRDefault="008C06D1" w:rsidP="008C06D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</w:p>
          <w:p w:rsidR="008C06D1" w:rsidRPr="003D15C5" w:rsidRDefault="008C06D1" w:rsidP="008C06D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67A66" w:rsidRPr="003D15C5" w:rsidRDefault="008C06D1" w:rsidP="008C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3089" w:type="dxa"/>
          </w:tcPr>
          <w:p w:rsidR="008C06D1" w:rsidRPr="003D15C5" w:rsidRDefault="008C06D1" w:rsidP="008C06D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мире как  многоязычном и поликультурном</w:t>
            </w:r>
          </w:p>
          <w:p w:rsidR="00367A66" w:rsidRPr="003D15C5" w:rsidRDefault="008C06D1" w:rsidP="008C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</w:t>
            </w:r>
            <w:proofErr w:type="gramEnd"/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8C06D1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9" w:type="dxa"/>
          </w:tcPr>
          <w:p w:rsidR="00367A66" w:rsidRPr="003D15C5" w:rsidRDefault="008C06D1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способностей (особенностей) персонажа</w:t>
            </w:r>
          </w:p>
        </w:tc>
        <w:tc>
          <w:tcPr>
            <w:tcW w:w="1931" w:type="dxa"/>
          </w:tcPr>
          <w:p w:rsidR="00367A66" w:rsidRPr="003D15C5" w:rsidRDefault="008C06D1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подробное описание кого-либо.</w:t>
            </w:r>
          </w:p>
        </w:tc>
        <w:tc>
          <w:tcPr>
            <w:tcW w:w="2404" w:type="dxa"/>
          </w:tcPr>
          <w:p w:rsidR="008C06D1" w:rsidRPr="003D15C5" w:rsidRDefault="008C06D1" w:rsidP="008C06D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умением координированной работы с </w:t>
            </w: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367A66" w:rsidRPr="003D15C5" w:rsidRDefault="008C06D1" w:rsidP="008C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компонентами учебно-методического комплекта</w:t>
            </w:r>
          </w:p>
        </w:tc>
        <w:tc>
          <w:tcPr>
            <w:tcW w:w="3089" w:type="dxa"/>
          </w:tcPr>
          <w:p w:rsidR="008C06D1" w:rsidRPr="003D15C5" w:rsidRDefault="008C06D1" w:rsidP="008C06D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языка, в том числе иностранного, как основного средства</w:t>
            </w:r>
          </w:p>
          <w:p w:rsidR="00367A66" w:rsidRPr="003D15C5" w:rsidRDefault="008C06D1" w:rsidP="008C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8C06D1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9" w:type="dxa"/>
          </w:tcPr>
          <w:p w:rsidR="00367A66" w:rsidRPr="003D15C5" w:rsidRDefault="008C06D1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животных</w:t>
            </w:r>
          </w:p>
        </w:tc>
        <w:tc>
          <w:tcPr>
            <w:tcW w:w="1931" w:type="dxa"/>
          </w:tcPr>
          <w:p w:rsidR="00367A66" w:rsidRPr="003D15C5" w:rsidRDefault="008C06D1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на слух и понимать: небольшие доступные тексты в аудиозаписи, построенные на изученном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языковом материале. Уметь составлять диалоги на основе прочитанного текста.</w:t>
            </w:r>
          </w:p>
        </w:tc>
        <w:tc>
          <w:tcPr>
            <w:tcW w:w="2404" w:type="dxa"/>
          </w:tcPr>
          <w:p w:rsidR="008C06D1" w:rsidRPr="003D15C5" w:rsidRDefault="008C06D1" w:rsidP="008C06D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коммуникативных способностей школьника, умения</w:t>
            </w:r>
          </w:p>
          <w:p w:rsidR="008C06D1" w:rsidRPr="003D15C5" w:rsidRDefault="008C06D1" w:rsidP="008C06D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адекватные языковые и речевые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для успешного решения</w:t>
            </w:r>
          </w:p>
          <w:p w:rsidR="00367A66" w:rsidRPr="003D15C5" w:rsidRDefault="008C06D1" w:rsidP="008C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3089" w:type="dxa"/>
          </w:tcPr>
          <w:p w:rsidR="008C06D1" w:rsidRPr="003D15C5" w:rsidRDefault="008C06D1" w:rsidP="008C06D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представление о мире как  многоязычном и поликультурном</w:t>
            </w:r>
          </w:p>
          <w:p w:rsidR="00367A66" w:rsidRPr="003D15C5" w:rsidRDefault="008C06D1" w:rsidP="008C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</w:t>
            </w:r>
            <w:proofErr w:type="gramEnd"/>
            <w:r w:rsidRPr="003D15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8C06D1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9" w:type="dxa"/>
          </w:tcPr>
          <w:p w:rsidR="00367A66" w:rsidRPr="003D15C5" w:rsidRDefault="008C06D1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1931" w:type="dxa"/>
          </w:tcPr>
          <w:p w:rsidR="00367A66" w:rsidRPr="003D15C5" w:rsidRDefault="008C06D1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 о привычках животных.</w:t>
            </w:r>
          </w:p>
        </w:tc>
        <w:tc>
          <w:tcPr>
            <w:tcW w:w="2404" w:type="dxa"/>
          </w:tcPr>
          <w:p w:rsidR="008C06D1" w:rsidRPr="003D15C5" w:rsidRDefault="008C06D1" w:rsidP="008C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</w:p>
          <w:p w:rsidR="008C06D1" w:rsidRPr="003D15C5" w:rsidRDefault="008C06D1" w:rsidP="008C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67A66" w:rsidRPr="003D15C5" w:rsidRDefault="008C06D1" w:rsidP="008C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3089" w:type="dxa"/>
          </w:tcPr>
          <w:p w:rsidR="008C06D1" w:rsidRPr="003D15C5" w:rsidRDefault="008C06D1" w:rsidP="008C06D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мире как  многоязычном и поликультурном</w:t>
            </w:r>
          </w:p>
          <w:p w:rsidR="00367A66" w:rsidRPr="003D15C5" w:rsidRDefault="008C06D1" w:rsidP="008C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</w:t>
            </w:r>
            <w:proofErr w:type="gramEnd"/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8C06D1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9" w:type="dxa"/>
          </w:tcPr>
          <w:p w:rsidR="00367A66" w:rsidRPr="003D15C5" w:rsidRDefault="008C06D1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Мое любимое животное</w:t>
            </w:r>
          </w:p>
        </w:tc>
        <w:tc>
          <w:tcPr>
            <w:tcW w:w="1931" w:type="dxa"/>
          </w:tcPr>
          <w:p w:rsidR="008C06D1" w:rsidRPr="003D15C5" w:rsidRDefault="008C06D1" w:rsidP="008C06D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пользоваться:</w:t>
            </w:r>
          </w:p>
          <w:p w:rsidR="008C06D1" w:rsidRPr="003D15C5" w:rsidRDefault="008C06D1" w:rsidP="008C06D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коммуникативными типами речи: описанием,</w:t>
            </w:r>
          </w:p>
          <w:p w:rsidR="00367A66" w:rsidRPr="003D15C5" w:rsidRDefault="008C06D1" w:rsidP="008C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сообщением, рассказом, характеристикой (персонажей)</w:t>
            </w:r>
          </w:p>
        </w:tc>
        <w:tc>
          <w:tcPr>
            <w:tcW w:w="2404" w:type="dxa"/>
          </w:tcPr>
          <w:p w:rsidR="008C06D1" w:rsidRPr="003D15C5" w:rsidRDefault="008C06D1" w:rsidP="008C06D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общего лингвистического кругозора младшего</w:t>
            </w:r>
          </w:p>
          <w:p w:rsidR="00367A66" w:rsidRPr="003D15C5" w:rsidRDefault="008C06D1" w:rsidP="008C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</w:t>
            </w:r>
          </w:p>
        </w:tc>
        <w:tc>
          <w:tcPr>
            <w:tcW w:w="3089" w:type="dxa"/>
          </w:tcPr>
          <w:p w:rsidR="007957AF" w:rsidRPr="003D15C5" w:rsidRDefault="007957AF" w:rsidP="007957A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мире как  многоязычном и поликультурном</w:t>
            </w:r>
          </w:p>
          <w:p w:rsidR="00367A66" w:rsidRPr="003D15C5" w:rsidRDefault="007957AF" w:rsidP="007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</w:t>
            </w:r>
            <w:proofErr w:type="gramEnd"/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7957AF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9" w:type="dxa"/>
          </w:tcPr>
          <w:p w:rsidR="00367A66" w:rsidRPr="003D15C5" w:rsidRDefault="007957AF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«Дикие животные».</w:t>
            </w:r>
          </w:p>
        </w:tc>
        <w:tc>
          <w:tcPr>
            <w:tcW w:w="1931" w:type="dxa"/>
          </w:tcPr>
          <w:p w:rsidR="007957AF" w:rsidRPr="003D15C5" w:rsidRDefault="007957AF" w:rsidP="007957A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Знать,  как</w:t>
            </w:r>
          </w:p>
          <w:p w:rsidR="00367A66" w:rsidRPr="003D15C5" w:rsidRDefault="007957AF" w:rsidP="007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спросить и ответить о местах обитания животных, описать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животное</w:t>
            </w:r>
          </w:p>
        </w:tc>
        <w:tc>
          <w:tcPr>
            <w:tcW w:w="2404" w:type="dxa"/>
          </w:tcPr>
          <w:p w:rsidR="007957AF" w:rsidRPr="003D15C5" w:rsidRDefault="007957AF" w:rsidP="007957A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Расширение общего лингвистического кругозора младшего</w:t>
            </w:r>
          </w:p>
          <w:p w:rsidR="00367A66" w:rsidRPr="003D15C5" w:rsidRDefault="007957AF" w:rsidP="007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</w:t>
            </w:r>
          </w:p>
        </w:tc>
        <w:tc>
          <w:tcPr>
            <w:tcW w:w="3089" w:type="dxa"/>
          </w:tcPr>
          <w:p w:rsidR="007957AF" w:rsidRPr="003D15C5" w:rsidRDefault="007957AF" w:rsidP="007957A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мире как  многоязычном и поликультурном</w:t>
            </w:r>
          </w:p>
          <w:p w:rsidR="00367A66" w:rsidRPr="003D15C5" w:rsidRDefault="007957AF" w:rsidP="007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</w:t>
            </w:r>
            <w:proofErr w:type="gramEnd"/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7957AF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39" w:type="dxa"/>
          </w:tcPr>
          <w:p w:rsidR="00367A66" w:rsidRPr="003D15C5" w:rsidRDefault="007957AF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Предметы одежды</w:t>
            </w:r>
          </w:p>
        </w:tc>
        <w:tc>
          <w:tcPr>
            <w:tcW w:w="1931" w:type="dxa"/>
          </w:tcPr>
          <w:p w:rsidR="007957AF" w:rsidRPr="003D15C5" w:rsidRDefault="007957AF" w:rsidP="007957A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лексических единиц в письменном и устном тексте;</w:t>
            </w:r>
          </w:p>
          <w:p w:rsidR="00367A66" w:rsidRPr="003D15C5" w:rsidRDefault="007957AF" w:rsidP="007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речи лексические единицы,</w:t>
            </w:r>
          </w:p>
        </w:tc>
        <w:tc>
          <w:tcPr>
            <w:tcW w:w="2404" w:type="dxa"/>
          </w:tcPr>
          <w:p w:rsidR="007957AF" w:rsidRPr="003D15C5" w:rsidRDefault="007957AF" w:rsidP="007957A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</w:p>
          <w:p w:rsidR="007957AF" w:rsidRPr="003D15C5" w:rsidRDefault="007957AF" w:rsidP="007957A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67A66" w:rsidRPr="003D15C5" w:rsidRDefault="007957AF" w:rsidP="007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3089" w:type="dxa"/>
          </w:tcPr>
          <w:p w:rsidR="007957AF" w:rsidRPr="003D15C5" w:rsidRDefault="007957AF" w:rsidP="007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Осознание языка, в том числе иностранного, как основного средства</w:t>
            </w:r>
          </w:p>
          <w:p w:rsidR="00367A66" w:rsidRPr="003D15C5" w:rsidRDefault="007957AF" w:rsidP="007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7957AF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9" w:type="dxa"/>
          </w:tcPr>
          <w:p w:rsidR="00367A66" w:rsidRPr="003D15C5" w:rsidRDefault="007957AF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гардероба</w:t>
            </w:r>
          </w:p>
        </w:tc>
        <w:tc>
          <w:tcPr>
            <w:tcW w:w="1931" w:type="dxa"/>
          </w:tcPr>
          <w:p w:rsidR="00367A66" w:rsidRPr="003D15C5" w:rsidRDefault="007957AF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вести диалог </w:t>
            </w: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одеж</w:t>
            </w:r>
          </w:p>
        </w:tc>
        <w:tc>
          <w:tcPr>
            <w:tcW w:w="2404" w:type="dxa"/>
          </w:tcPr>
          <w:p w:rsidR="007957AF" w:rsidRPr="003D15C5" w:rsidRDefault="007957AF" w:rsidP="007957A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общего лингвистического кругозора младшего</w:t>
            </w:r>
          </w:p>
          <w:p w:rsidR="00367A66" w:rsidRPr="003D15C5" w:rsidRDefault="007957AF" w:rsidP="007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</w:t>
            </w:r>
          </w:p>
        </w:tc>
        <w:tc>
          <w:tcPr>
            <w:tcW w:w="3089" w:type="dxa"/>
          </w:tcPr>
          <w:p w:rsidR="007957AF" w:rsidRPr="003D15C5" w:rsidRDefault="007957AF" w:rsidP="007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мире как  многоязычном и поликультурном</w:t>
            </w:r>
          </w:p>
          <w:p w:rsidR="00367A66" w:rsidRPr="003D15C5" w:rsidRDefault="007957AF" w:rsidP="007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сообществе</w:t>
            </w:r>
            <w:proofErr w:type="gramEnd"/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7957AF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9" w:type="dxa"/>
          </w:tcPr>
          <w:p w:rsidR="00367A66" w:rsidRPr="003D15C5" w:rsidRDefault="007957AF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Диалог «Что ты носишь?»</w:t>
            </w:r>
          </w:p>
        </w:tc>
        <w:tc>
          <w:tcPr>
            <w:tcW w:w="1931" w:type="dxa"/>
          </w:tcPr>
          <w:p w:rsidR="007957AF" w:rsidRPr="003D15C5" w:rsidRDefault="007957AF" w:rsidP="007957A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Уметь вести: диалог-расспрос (запрос информации и ответ на него).</w:t>
            </w:r>
          </w:p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957AF" w:rsidRPr="003D15C5" w:rsidRDefault="007957AF" w:rsidP="007957A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</w:p>
          <w:p w:rsidR="007957AF" w:rsidRPr="003D15C5" w:rsidRDefault="007957AF" w:rsidP="007957A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67A66" w:rsidRPr="003D15C5" w:rsidRDefault="007957AF" w:rsidP="007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3089" w:type="dxa"/>
          </w:tcPr>
          <w:p w:rsidR="007957AF" w:rsidRPr="003D15C5" w:rsidRDefault="007957AF" w:rsidP="007957A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языка, в том числе иностранного, как основного средства</w:t>
            </w:r>
          </w:p>
          <w:p w:rsidR="00367A66" w:rsidRPr="003D15C5" w:rsidRDefault="007957AF" w:rsidP="007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7957AF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9" w:type="dxa"/>
          </w:tcPr>
          <w:p w:rsidR="00367A66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одежды</w:t>
            </w:r>
          </w:p>
        </w:tc>
        <w:tc>
          <w:tcPr>
            <w:tcW w:w="1931" w:type="dxa"/>
          </w:tcPr>
          <w:p w:rsidR="00C92F9C" w:rsidRPr="003D15C5" w:rsidRDefault="00C92F9C" w:rsidP="00C92F9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значение лексических единиц в письменном и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устном тексте;</w:t>
            </w:r>
          </w:p>
          <w:p w:rsidR="00367A66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речи лексические единицы,</w:t>
            </w:r>
          </w:p>
        </w:tc>
        <w:tc>
          <w:tcPr>
            <w:tcW w:w="2404" w:type="dxa"/>
          </w:tcPr>
          <w:p w:rsidR="00C92F9C" w:rsidRPr="003D15C5" w:rsidRDefault="00C92F9C" w:rsidP="00C92F9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коммуникативных способностей школьника, умения</w:t>
            </w:r>
          </w:p>
          <w:p w:rsidR="00C92F9C" w:rsidRPr="003D15C5" w:rsidRDefault="00C92F9C" w:rsidP="00C92F9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 адекватные языковые и речевые средства для успешного решения</w:t>
            </w:r>
          </w:p>
          <w:p w:rsidR="00367A66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</w:t>
            </w:r>
            <w:proofErr w:type="gramEnd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коммуникативной зад</w:t>
            </w:r>
          </w:p>
        </w:tc>
        <w:tc>
          <w:tcPr>
            <w:tcW w:w="3089" w:type="dxa"/>
          </w:tcPr>
          <w:p w:rsidR="00C92F9C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языка, в том числе иностранного, как основного средства</w:t>
            </w:r>
          </w:p>
          <w:p w:rsidR="00367A66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C92F9C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9C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9C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9C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9C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92F9C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9C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9C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9C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9C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9" w:type="dxa"/>
          </w:tcPr>
          <w:p w:rsidR="00C92F9C" w:rsidRPr="003D15C5" w:rsidRDefault="00C92F9C" w:rsidP="00C92F9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«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better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wear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»</w:t>
            </w:r>
          </w:p>
          <w:p w:rsidR="00D74CFA" w:rsidRDefault="00C92F9C" w:rsidP="00C92F9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(«Тебе лучше одеть…»)</w:t>
            </w:r>
            <w:r w:rsidR="00D74CFA" w:rsidRPr="003D15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D74CFA" w:rsidRDefault="00D74CFA" w:rsidP="00C92F9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  <w:p w:rsidR="00D74CFA" w:rsidRDefault="00D74CFA" w:rsidP="00C92F9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  <w:p w:rsidR="00367A66" w:rsidRPr="00D74CFA" w:rsidRDefault="00D74CFA" w:rsidP="00C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C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Времена года. Месяцы</w:t>
            </w:r>
          </w:p>
          <w:p w:rsidR="00D74CFA" w:rsidRDefault="00D74CFA" w:rsidP="00C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CFA" w:rsidRDefault="00D74CFA" w:rsidP="00C92F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CFA" w:rsidRDefault="00D74CFA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A" w:rsidRDefault="00D74CFA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A" w:rsidRPr="003D15C5" w:rsidRDefault="00D74CFA" w:rsidP="00D74CFA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3D15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Выбор способа проведения досуга зимой, летом, весной, осенью.</w:t>
            </w:r>
          </w:p>
          <w:p w:rsidR="00D74CFA" w:rsidRPr="003D15C5" w:rsidRDefault="00D74CFA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92F9C" w:rsidRPr="003D15C5" w:rsidRDefault="00C92F9C" w:rsidP="00C92F9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лексических единиц в письменном и устном тексте;</w:t>
            </w:r>
          </w:p>
          <w:p w:rsidR="00367A66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речи лексические единицы,</w:t>
            </w:r>
          </w:p>
        </w:tc>
        <w:tc>
          <w:tcPr>
            <w:tcW w:w="2404" w:type="dxa"/>
          </w:tcPr>
          <w:p w:rsidR="00C92F9C" w:rsidRPr="003D15C5" w:rsidRDefault="00C92F9C" w:rsidP="00C92F9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</w:p>
          <w:p w:rsidR="00C92F9C" w:rsidRPr="003D15C5" w:rsidRDefault="00C92F9C" w:rsidP="00C92F9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67A66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3089" w:type="dxa"/>
          </w:tcPr>
          <w:p w:rsidR="00C92F9C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Осознание языка, в том числе иностранного, как основного средства</w:t>
            </w:r>
          </w:p>
          <w:p w:rsidR="00367A66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9" w:type="dxa"/>
          </w:tcPr>
          <w:p w:rsidR="00367A66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proofErr w:type="spellStart"/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3D1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</w:p>
        </w:tc>
        <w:tc>
          <w:tcPr>
            <w:tcW w:w="1931" w:type="dxa"/>
          </w:tcPr>
          <w:p w:rsidR="00C92F9C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речи новые  лексические единицы, уметь читать правильно слова с новым сочетанием.</w:t>
            </w:r>
          </w:p>
          <w:p w:rsidR="00367A66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 о покупках с использованием </w:t>
            </w:r>
            <w:r w:rsidRPr="003D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наречия «несколько»</w:t>
            </w:r>
          </w:p>
        </w:tc>
        <w:tc>
          <w:tcPr>
            <w:tcW w:w="2404" w:type="dxa"/>
          </w:tcPr>
          <w:p w:rsidR="00C92F9C" w:rsidRPr="003D15C5" w:rsidRDefault="00C92F9C" w:rsidP="00C92F9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коммуникативных способностей школьника, умения</w:t>
            </w:r>
          </w:p>
          <w:p w:rsidR="00C92F9C" w:rsidRPr="003D15C5" w:rsidRDefault="00C92F9C" w:rsidP="00C92F9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67A66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элементарной коммуникативной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3089" w:type="dxa"/>
          </w:tcPr>
          <w:p w:rsidR="00C92F9C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языка, в том числе иностранного, как основного средства</w:t>
            </w:r>
          </w:p>
          <w:p w:rsidR="00367A66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C92F9C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39" w:type="dxa"/>
          </w:tcPr>
          <w:p w:rsidR="00367A66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Какая погода?</w:t>
            </w:r>
          </w:p>
        </w:tc>
        <w:tc>
          <w:tcPr>
            <w:tcW w:w="1931" w:type="dxa"/>
          </w:tcPr>
          <w:p w:rsidR="00367A66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диалог о погодных условиях</w:t>
            </w:r>
          </w:p>
        </w:tc>
        <w:tc>
          <w:tcPr>
            <w:tcW w:w="2404" w:type="dxa"/>
          </w:tcPr>
          <w:p w:rsidR="00C92F9C" w:rsidRPr="003D15C5" w:rsidRDefault="00C92F9C" w:rsidP="00C92F9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способностей школьника, умения</w:t>
            </w:r>
          </w:p>
          <w:p w:rsidR="00C92F9C" w:rsidRPr="003D15C5" w:rsidRDefault="00C92F9C" w:rsidP="00C92F9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67A66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3089" w:type="dxa"/>
          </w:tcPr>
          <w:p w:rsidR="00C92F9C" w:rsidRPr="003D15C5" w:rsidRDefault="00C92F9C" w:rsidP="00C92F9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языка, в том числе иностранного, как основного средства</w:t>
            </w:r>
          </w:p>
          <w:p w:rsidR="00367A66" w:rsidRPr="003D15C5" w:rsidRDefault="00C92F9C" w:rsidP="00C9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9" w:type="dxa"/>
          </w:tcPr>
          <w:p w:rsidR="00367A66" w:rsidRPr="003D15C5" w:rsidRDefault="00C92F9C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</w:t>
            </w:r>
          </w:p>
        </w:tc>
        <w:tc>
          <w:tcPr>
            <w:tcW w:w="1931" w:type="dxa"/>
          </w:tcPr>
          <w:p w:rsidR="00367A66" w:rsidRPr="003D15C5" w:rsidRDefault="0041790E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Знать, как спросить и ответить о том, где находится город, вести диалог о погоде в разных местах.</w:t>
            </w:r>
          </w:p>
        </w:tc>
        <w:tc>
          <w:tcPr>
            <w:tcW w:w="2404" w:type="dxa"/>
          </w:tcPr>
          <w:p w:rsidR="0041790E" w:rsidRPr="003D15C5" w:rsidRDefault="0041790E" w:rsidP="0041790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познавательной, эмоциональной и волевой сфер младшего</w:t>
            </w:r>
          </w:p>
          <w:p w:rsidR="00367A66" w:rsidRPr="003D15C5" w:rsidRDefault="0041790E" w:rsidP="004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3089" w:type="dxa"/>
          </w:tcPr>
          <w:p w:rsidR="0041790E" w:rsidRPr="003D15C5" w:rsidRDefault="0041790E" w:rsidP="0041790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языка, в том числе иностранного, как основного средства</w:t>
            </w:r>
          </w:p>
          <w:p w:rsidR="00367A66" w:rsidRPr="003D15C5" w:rsidRDefault="0041790E" w:rsidP="004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41790E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1790E" w:rsidRPr="003D15C5" w:rsidRDefault="0041790E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9" w:type="dxa"/>
          </w:tcPr>
          <w:p w:rsidR="00367A66" w:rsidRPr="003D15C5" w:rsidRDefault="0041790E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Диалог «Планы на каникулы</w:t>
            </w:r>
          </w:p>
        </w:tc>
        <w:tc>
          <w:tcPr>
            <w:tcW w:w="1931" w:type="dxa"/>
          </w:tcPr>
          <w:p w:rsidR="00367A66" w:rsidRPr="003D15C5" w:rsidRDefault="0041790E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планы и говорить о них, используя ближайшее будущее время.</w:t>
            </w:r>
          </w:p>
        </w:tc>
        <w:tc>
          <w:tcPr>
            <w:tcW w:w="2404" w:type="dxa"/>
          </w:tcPr>
          <w:p w:rsidR="0041790E" w:rsidRPr="003D15C5" w:rsidRDefault="0041790E" w:rsidP="0041790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умением координированной работы с </w:t>
            </w: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367A66" w:rsidRPr="003D15C5" w:rsidRDefault="0041790E" w:rsidP="004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компонентами </w:t>
            </w:r>
            <w:proofErr w:type="gram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учебно-методического</w:t>
            </w:r>
            <w:proofErr w:type="gramEnd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компле</w:t>
            </w:r>
            <w:proofErr w:type="spellEnd"/>
          </w:p>
        </w:tc>
        <w:tc>
          <w:tcPr>
            <w:tcW w:w="3089" w:type="dxa"/>
          </w:tcPr>
          <w:p w:rsidR="0041790E" w:rsidRPr="003D15C5" w:rsidRDefault="0041790E" w:rsidP="0041790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языка, в том числе иностранного, как основного средства</w:t>
            </w:r>
          </w:p>
          <w:p w:rsidR="00367A66" w:rsidRPr="003D15C5" w:rsidRDefault="0041790E" w:rsidP="004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D1" w:rsidRPr="003D15C5" w:rsidTr="00367A66">
        <w:tc>
          <w:tcPr>
            <w:tcW w:w="635" w:type="dxa"/>
          </w:tcPr>
          <w:p w:rsidR="00367A66" w:rsidRPr="003D15C5" w:rsidRDefault="0041790E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1790E" w:rsidRPr="003D15C5" w:rsidRDefault="0041790E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9" w:type="dxa"/>
          </w:tcPr>
          <w:p w:rsidR="00367A66" w:rsidRPr="003D15C5" w:rsidRDefault="0041790E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931" w:type="dxa"/>
          </w:tcPr>
          <w:p w:rsidR="0041790E" w:rsidRPr="003D15C5" w:rsidRDefault="0041790E" w:rsidP="0041790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пользоваться:</w:t>
            </w:r>
          </w:p>
          <w:p w:rsidR="0041790E" w:rsidRPr="003D15C5" w:rsidRDefault="0041790E" w:rsidP="0041790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основными коммуникативными типами речи: описанием,</w:t>
            </w:r>
          </w:p>
          <w:p w:rsidR="00367A66" w:rsidRPr="003D15C5" w:rsidRDefault="0041790E" w:rsidP="004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сообщением, рассказом,</w:t>
            </w:r>
          </w:p>
        </w:tc>
        <w:tc>
          <w:tcPr>
            <w:tcW w:w="2404" w:type="dxa"/>
          </w:tcPr>
          <w:p w:rsidR="0041790E" w:rsidRPr="003D15C5" w:rsidRDefault="0041790E" w:rsidP="0041790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познавательной,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эмоциональной и волевой сфер младшего</w:t>
            </w:r>
          </w:p>
          <w:p w:rsidR="00367A66" w:rsidRPr="003D15C5" w:rsidRDefault="0041790E" w:rsidP="004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 формирование мотивации к изучению иностранного языка</w:t>
            </w:r>
          </w:p>
        </w:tc>
        <w:tc>
          <w:tcPr>
            <w:tcW w:w="3089" w:type="dxa"/>
          </w:tcPr>
          <w:p w:rsidR="0041790E" w:rsidRPr="003D15C5" w:rsidRDefault="0041790E" w:rsidP="0041790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Осознание языка, в том числе иностранного, как </w:t>
            </w: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основного средства</w:t>
            </w:r>
          </w:p>
          <w:p w:rsidR="00367A66" w:rsidRPr="003D15C5" w:rsidRDefault="0041790E" w:rsidP="004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C5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</w:t>
            </w:r>
          </w:p>
        </w:tc>
        <w:tc>
          <w:tcPr>
            <w:tcW w:w="1839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7A66" w:rsidRPr="003D15C5" w:rsidRDefault="00367A66" w:rsidP="0036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AD2" w:rsidRPr="003D15C5" w:rsidRDefault="00954AD2" w:rsidP="00954AD2">
      <w:pPr>
        <w:rPr>
          <w:rFonts w:ascii="Times New Roman" w:hAnsi="Times New Roman" w:cs="Times New Roman"/>
          <w:sz w:val="24"/>
          <w:szCs w:val="24"/>
        </w:rPr>
      </w:pPr>
      <w:r w:rsidRPr="003D15C5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3D15C5" w:rsidRPr="00E10AD3" w:rsidRDefault="003D15C5" w:rsidP="00CA2B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процесса.</w:t>
      </w:r>
    </w:p>
    <w:p w:rsidR="003D15C5" w:rsidRPr="00E10AD3" w:rsidRDefault="003D15C5" w:rsidP="003D1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Книгопечатная продукция: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</w:t>
      </w:r>
      <w:proofErr w:type="gramStart"/>
      <w:r w:rsidRPr="00E10AD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10AD3">
        <w:rPr>
          <w:rFonts w:ascii="Times New Roman" w:hAnsi="Times New Roman" w:cs="Times New Roman"/>
          <w:sz w:val="24"/>
          <w:szCs w:val="24"/>
        </w:rPr>
        <w:t>английский язык).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Английский язык. Рабочие программы. Предметная линия учебников  И.Н. Верещагиной. </w:t>
      </w:r>
      <w:r w:rsidRPr="00E10AD3">
        <w:rPr>
          <w:rFonts w:ascii="Times New Roman" w:hAnsi="Times New Roman" w:cs="Times New Roman"/>
          <w:sz w:val="24"/>
          <w:szCs w:val="24"/>
          <w:lang w:val="en-US"/>
        </w:rPr>
        <w:t xml:space="preserve">II-IV </w:t>
      </w:r>
      <w:r w:rsidRPr="00E10AD3">
        <w:rPr>
          <w:rFonts w:ascii="Times New Roman" w:hAnsi="Times New Roman" w:cs="Times New Roman"/>
          <w:sz w:val="24"/>
          <w:szCs w:val="24"/>
        </w:rPr>
        <w:t>классы.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Книги для учителя.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Двуязычные словари.</w:t>
      </w:r>
    </w:p>
    <w:p w:rsidR="003D15C5" w:rsidRPr="00E10AD3" w:rsidRDefault="003D15C5" w:rsidP="003D1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Печатные пособия: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Алфавит (карточки, настенная таблица).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Касса английских букв  буквосочетаний.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Транскрипционные знаки (карточки).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Грамматические таблицы.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Карты на английском языке: географические карты стран изучаемого языка.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Плакаты по англоговорящим странам.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Наглядные пособия.</w:t>
      </w:r>
    </w:p>
    <w:p w:rsidR="003D15C5" w:rsidRPr="00E10AD3" w:rsidRDefault="003D15C5" w:rsidP="003D1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5C5" w:rsidRPr="00E10AD3" w:rsidRDefault="003D15C5" w:rsidP="003D1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Технические средства обучения и оборудование кабинета: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таблиц, плакатов и картинок.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Магнитофон.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Стенд для размещения творческих работ учащихся.</w:t>
      </w:r>
    </w:p>
    <w:p w:rsidR="003D15C5" w:rsidRPr="00E10AD3" w:rsidRDefault="003D15C5" w:rsidP="00ED248C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5C5" w:rsidRPr="00E10AD3" w:rsidRDefault="003D15C5" w:rsidP="003D15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Экранно-звуковые пособия:</w:t>
      </w:r>
    </w:p>
    <w:p w:rsidR="003D15C5" w:rsidRPr="00E10AD3" w:rsidRDefault="003D15C5" w:rsidP="003D15C5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10AD3">
        <w:rPr>
          <w:rFonts w:ascii="Times New Roman" w:hAnsi="Times New Roman" w:cs="Times New Roman"/>
          <w:sz w:val="24"/>
          <w:szCs w:val="24"/>
        </w:rPr>
        <w:t xml:space="preserve"> для работ в классе  дома (</w:t>
      </w:r>
      <w:r w:rsidRPr="00E10AD3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E10AD3">
        <w:rPr>
          <w:rFonts w:ascii="Times New Roman" w:hAnsi="Times New Roman" w:cs="Times New Roman"/>
          <w:sz w:val="24"/>
          <w:szCs w:val="24"/>
        </w:rPr>
        <w:t>3)/</w:t>
      </w:r>
    </w:p>
    <w:p w:rsidR="003D15C5" w:rsidRPr="00E10AD3" w:rsidRDefault="003D15C5" w:rsidP="003D15C5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9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hyperlink r:id="rId6" w:history="1">
        <w:proofErr w:type="gramStart"/>
        <w:r w:rsidRPr="00E10AD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http://www.pros.ru</w:t>
        </w:r>
      </w:hyperlink>
      <w:r w:rsidRPr="00E10A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/</w:t>
      </w:r>
      <w:proofErr w:type="spellStart"/>
      <w:r w:rsidRPr="00E10A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umk</w:t>
      </w:r>
      <w:proofErr w:type="spellEnd"/>
      <w:r w:rsidRPr="00E10A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E10A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vereshchagina</w:t>
      </w:r>
      <w:proofErr w:type="spellEnd"/>
      <w:r w:rsidRPr="00E10AD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D15C5" w:rsidRPr="00E10AD3" w:rsidRDefault="003D15C5" w:rsidP="003D15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15C5" w:rsidRPr="00E10AD3" w:rsidRDefault="003D15C5" w:rsidP="003D15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4AD2" w:rsidRPr="003D15C5" w:rsidRDefault="00954AD2" w:rsidP="00954A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4AD2" w:rsidRPr="003D15C5" w:rsidRDefault="00954AD2" w:rsidP="00954A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4AD2" w:rsidRPr="003D15C5" w:rsidRDefault="00954AD2" w:rsidP="00954A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4AD2" w:rsidRPr="003D15C5" w:rsidRDefault="00954AD2" w:rsidP="00954A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4AD2" w:rsidRPr="003D15C5" w:rsidRDefault="00954AD2" w:rsidP="00954A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4AD2" w:rsidRPr="003D15C5" w:rsidRDefault="00954AD2" w:rsidP="00954A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4AD2" w:rsidRPr="003D15C5" w:rsidRDefault="00954AD2" w:rsidP="00954A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4AD2" w:rsidRPr="003D15C5" w:rsidRDefault="00954AD2" w:rsidP="00954A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4AD2" w:rsidRPr="003D15C5" w:rsidRDefault="00954AD2" w:rsidP="00954A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7044" w:rsidRPr="003D15C5" w:rsidRDefault="008A704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A7044" w:rsidRPr="003D15C5" w:rsidSect="00954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2867A37"/>
    <w:multiLevelType w:val="hybridMultilevel"/>
    <w:tmpl w:val="6CE0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E65BA"/>
    <w:multiLevelType w:val="hybridMultilevel"/>
    <w:tmpl w:val="6B24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37ABC"/>
    <w:multiLevelType w:val="hybridMultilevel"/>
    <w:tmpl w:val="A5FA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1FE8"/>
    <w:multiLevelType w:val="hybridMultilevel"/>
    <w:tmpl w:val="6374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E7196"/>
    <w:multiLevelType w:val="hybridMultilevel"/>
    <w:tmpl w:val="D482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A0FC3"/>
    <w:multiLevelType w:val="hybridMultilevel"/>
    <w:tmpl w:val="CB18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C3581"/>
    <w:multiLevelType w:val="hybridMultilevel"/>
    <w:tmpl w:val="CDD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D2"/>
    <w:rsid w:val="00024E49"/>
    <w:rsid w:val="00026021"/>
    <w:rsid w:val="0002769D"/>
    <w:rsid w:val="00047219"/>
    <w:rsid w:val="00047C0B"/>
    <w:rsid w:val="000A01A4"/>
    <w:rsid w:val="000A6336"/>
    <w:rsid w:val="000D09CE"/>
    <w:rsid w:val="001001C7"/>
    <w:rsid w:val="00104E55"/>
    <w:rsid w:val="001127DE"/>
    <w:rsid w:val="001232BC"/>
    <w:rsid w:val="00155951"/>
    <w:rsid w:val="00185FA0"/>
    <w:rsid w:val="00197145"/>
    <w:rsid w:val="001A661F"/>
    <w:rsid w:val="001C5781"/>
    <w:rsid w:val="001C7FA8"/>
    <w:rsid w:val="001E3846"/>
    <w:rsid w:val="001F1A6B"/>
    <w:rsid w:val="0021227E"/>
    <w:rsid w:val="0021281A"/>
    <w:rsid w:val="002271BB"/>
    <w:rsid w:val="00250C47"/>
    <w:rsid w:val="00252C9E"/>
    <w:rsid w:val="00281B59"/>
    <w:rsid w:val="002855C9"/>
    <w:rsid w:val="00292AA9"/>
    <w:rsid w:val="0029369B"/>
    <w:rsid w:val="00296023"/>
    <w:rsid w:val="002A02FA"/>
    <w:rsid w:val="002A0B3D"/>
    <w:rsid w:val="002C0293"/>
    <w:rsid w:val="002C67EC"/>
    <w:rsid w:val="002D2D94"/>
    <w:rsid w:val="002F344E"/>
    <w:rsid w:val="002F4C3E"/>
    <w:rsid w:val="00301CC6"/>
    <w:rsid w:val="00307522"/>
    <w:rsid w:val="00310601"/>
    <w:rsid w:val="00350B10"/>
    <w:rsid w:val="00367A66"/>
    <w:rsid w:val="00377D75"/>
    <w:rsid w:val="003B789B"/>
    <w:rsid w:val="003D136D"/>
    <w:rsid w:val="003D15C5"/>
    <w:rsid w:val="003E283D"/>
    <w:rsid w:val="003F3D4A"/>
    <w:rsid w:val="00410B77"/>
    <w:rsid w:val="0041790E"/>
    <w:rsid w:val="00420C0B"/>
    <w:rsid w:val="004248DE"/>
    <w:rsid w:val="00432F5A"/>
    <w:rsid w:val="004526D1"/>
    <w:rsid w:val="0046081C"/>
    <w:rsid w:val="00461A23"/>
    <w:rsid w:val="0046783C"/>
    <w:rsid w:val="00472B51"/>
    <w:rsid w:val="00496C73"/>
    <w:rsid w:val="004A75B1"/>
    <w:rsid w:val="004E730D"/>
    <w:rsid w:val="004F36C6"/>
    <w:rsid w:val="00504B08"/>
    <w:rsid w:val="0051582A"/>
    <w:rsid w:val="00517D8D"/>
    <w:rsid w:val="005323D5"/>
    <w:rsid w:val="005531B7"/>
    <w:rsid w:val="00557E68"/>
    <w:rsid w:val="00562A9C"/>
    <w:rsid w:val="00572AF0"/>
    <w:rsid w:val="005815BC"/>
    <w:rsid w:val="005C0C09"/>
    <w:rsid w:val="005E61DE"/>
    <w:rsid w:val="005F054B"/>
    <w:rsid w:val="005F0AC2"/>
    <w:rsid w:val="005F58B3"/>
    <w:rsid w:val="00606A1E"/>
    <w:rsid w:val="00613465"/>
    <w:rsid w:val="006212E7"/>
    <w:rsid w:val="00632078"/>
    <w:rsid w:val="00635666"/>
    <w:rsid w:val="00653282"/>
    <w:rsid w:val="006534B4"/>
    <w:rsid w:val="0066050F"/>
    <w:rsid w:val="00694B45"/>
    <w:rsid w:val="006A74C5"/>
    <w:rsid w:val="006C1B6A"/>
    <w:rsid w:val="006F157C"/>
    <w:rsid w:val="0070052D"/>
    <w:rsid w:val="00704408"/>
    <w:rsid w:val="00720AAA"/>
    <w:rsid w:val="007476AA"/>
    <w:rsid w:val="00781A5F"/>
    <w:rsid w:val="00784D3C"/>
    <w:rsid w:val="00786CA5"/>
    <w:rsid w:val="007957AF"/>
    <w:rsid w:val="007A314F"/>
    <w:rsid w:val="007D15DA"/>
    <w:rsid w:val="007F02C0"/>
    <w:rsid w:val="00862906"/>
    <w:rsid w:val="00865421"/>
    <w:rsid w:val="008865F3"/>
    <w:rsid w:val="00892951"/>
    <w:rsid w:val="00897A2C"/>
    <w:rsid w:val="008A4AB6"/>
    <w:rsid w:val="008A7044"/>
    <w:rsid w:val="008C06D1"/>
    <w:rsid w:val="008C32EC"/>
    <w:rsid w:val="00900D86"/>
    <w:rsid w:val="009467D6"/>
    <w:rsid w:val="00952F3D"/>
    <w:rsid w:val="00954426"/>
    <w:rsid w:val="00954AD2"/>
    <w:rsid w:val="00960FBE"/>
    <w:rsid w:val="0096287A"/>
    <w:rsid w:val="0099026A"/>
    <w:rsid w:val="009A1BFB"/>
    <w:rsid w:val="009A66BF"/>
    <w:rsid w:val="009B0A8D"/>
    <w:rsid w:val="009B63A6"/>
    <w:rsid w:val="009D1D63"/>
    <w:rsid w:val="00A1608C"/>
    <w:rsid w:val="00A31A1E"/>
    <w:rsid w:val="00A33288"/>
    <w:rsid w:val="00A34F72"/>
    <w:rsid w:val="00A3591A"/>
    <w:rsid w:val="00A421F3"/>
    <w:rsid w:val="00A42486"/>
    <w:rsid w:val="00A63796"/>
    <w:rsid w:val="00A637DD"/>
    <w:rsid w:val="00AA2AE7"/>
    <w:rsid w:val="00AC0FE3"/>
    <w:rsid w:val="00AF49C2"/>
    <w:rsid w:val="00B23E41"/>
    <w:rsid w:val="00B432A2"/>
    <w:rsid w:val="00B469E0"/>
    <w:rsid w:val="00B5571D"/>
    <w:rsid w:val="00B86374"/>
    <w:rsid w:val="00B923CA"/>
    <w:rsid w:val="00B9689A"/>
    <w:rsid w:val="00BA2B8B"/>
    <w:rsid w:val="00BA69EF"/>
    <w:rsid w:val="00BA6A79"/>
    <w:rsid w:val="00BB2477"/>
    <w:rsid w:val="00BD0AB0"/>
    <w:rsid w:val="00BD2A9E"/>
    <w:rsid w:val="00BE0A3A"/>
    <w:rsid w:val="00BF27DC"/>
    <w:rsid w:val="00BF6EEC"/>
    <w:rsid w:val="00C0796D"/>
    <w:rsid w:val="00C205E9"/>
    <w:rsid w:val="00C51B32"/>
    <w:rsid w:val="00C52117"/>
    <w:rsid w:val="00C651B7"/>
    <w:rsid w:val="00C74312"/>
    <w:rsid w:val="00C7718C"/>
    <w:rsid w:val="00C82313"/>
    <w:rsid w:val="00C92F9C"/>
    <w:rsid w:val="00C935FB"/>
    <w:rsid w:val="00CA2BE8"/>
    <w:rsid w:val="00CC1ACE"/>
    <w:rsid w:val="00D31099"/>
    <w:rsid w:val="00D3767C"/>
    <w:rsid w:val="00D74CFA"/>
    <w:rsid w:val="00D75372"/>
    <w:rsid w:val="00D75622"/>
    <w:rsid w:val="00D84D9F"/>
    <w:rsid w:val="00D94746"/>
    <w:rsid w:val="00D950F7"/>
    <w:rsid w:val="00D967C5"/>
    <w:rsid w:val="00DC0B33"/>
    <w:rsid w:val="00DC6186"/>
    <w:rsid w:val="00DC6908"/>
    <w:rsid w:val="00DD05BA"/>
    <w:rsid w:val="00DD5DF8"/>
    <w:rsid w:val="00DE1439"/>
    <w:rsid w:val="00DF0D8D"/>
    <w:rsid w:val="00DF4E76"/>
    <w:rsid w:val="00E04AC1"/>
    <w:rsid w:val="00E22F67"/>
    <w:rsid w:val="00E2483A"/>
    <w:rsid w:val="00E335CD"/>
    <w:rsid w:val="00E45EAA"/>
    <w:rsid w:val="00E46E59"/>
    <w:rsid w:val="00E66178"/>
    <w:rsid w:val="00E709F7"/>
    <w:rsid w:val="00E77BBB"/>
    <w:rsid w:val="00EA794D"/>
    <w:rsid w:val="00EC2258"/>
    <w:rsid w:val="00ED248C"/>
    <w:rsid w:val="00EE0B6B"/>
    <w:rsid w:val="00F0046C"/>
    <w:rsid w:val="00F05A6A"/>
    <w:rsid w:val="00F31E5C"/>
    <w:rsid w:val="00F43DBF"/>
    <w:rsid w:val="00F578C7"/>
    <w:rsid w:val="00F6752F"/>
    <w:rsid w:val="00F72A02"/>
    <w:rsid w:val="00F80609"/>
    <w:rsid w:val="00F84135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4AD2"/>
    <w:pPr>
      <w:ind w:left="720"/>
      <w:contextualSpacing/>
    </w:pPr>
  </w:style>
  <w:style w:type="table" w:styleId="a5">
    <w:name w:val="Table Grid"/>
    <w:basedOn w:val="a1"/>
    <w:uiPriority w:val="59"/>
    <w:rsid w:val="0095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D1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4AD2"/>
    <w:pPr>
      <w:ind w:left="720"/>
      <w:contextualSpacing/>
    </w:pPr>
  </w:style>
  <w:style w:type="table" w:styleId="a5">
    <w:name w:val="Table Grid"/>
    <w:basedOn w:val="a1"/>
    <w:uiPriority w:val="59"/>
    <w:rsid w:val="0095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D1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Диана</cp:lastModifiedBy>
  <cp:revision>4</cp:revision>
  <dcterms:created xsi:type="dcterms:W3CDTF">2014-09-08T15:28:00Z</dcterms:created>
  <dcterms:modified xsi:type="dcterms:W3CDTF">2014-09-09T18:07:00Z</dcterms:modified>
</cp:coreProperties>
</file>